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0E89" w:rsidRDefault="009F0E89"/>
    <w:p w:rsidR="009F0E89" w:rsidRDefault="009F0E89"/>
    <w:p w:rsidR="009F0E89" w:rsidRDefault="009F0E89"/>
    <w:p w:rsidR="009F0E89" w:rsidRDefault="009F0E89"/>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Pr="007E53BA" w:rsidRDefault="009F0E89" w:rsidP="009F0E89">
      <w:pPr>
        <w:ind w:firstLine="709"/>
        <w:jc w:val="center"/>
        <w:rPr>
          <w:b/>
          <w:sz w:val="36"/>
          <w:szCs w:val="36"/>
        </w:rPr>
      </w:pPr>
      <w:r w:rsidRPr="007E53BA">
        <w:rPr>
          <w:b/>
          <w:sz w:val="36"/>
          <w:szCs w:val="36"/>
        </w:rPr>
        <w:t>ПРОГНОЗ</w:t>
      </w:r>
    </w:p>
    <w:p w:rsidR="009F0E89" w:rsidRPr="007E53BA" w:rsidRDefault="009F0E89" w:rsidP="009F0E89">
      <w:pPr>
        <w:ind w:firstLine="709"/>
        <w:jc w:val="center"/>
        <w:rPr>
          <w:b/>
          <w:sz w:val="36"/>
          <w:szCs w:val="36"/>
        </w:rPr>
      </w:pPr>
      <w:r w:rsidRPr="007E53BA">
        <w:rPr>
          <w:b/>
          <w:sz w:val="36"/>
          <w:szCs w:val="36"/>
        </w:rPr>
        <w:t xml:space="preserve"> социально-экономического развития городского округа город Михайловка Волгоградской области</w:t>
      </w:r>
    </w:p>
    <w:p w:rsidR="009F0E89" w:rsidRPr="007E53BA" w:rsidRDefault="009F0E89" w:rsidP="009F0E89">
      <w:pPr>
        <w:ind w:firstLine="709"/>
        <w:jc w:val="center"/>
        <w:rPr>
          <w:b/>
          <w:sz w:val="36"/>
          <w:szCs w:val="36"/>
        </w:rPr>
      </w:pPr>
    </w:p>
    <w:p w:rsidR="009F0E89" w:rsidRPr="007E53BA" w:rsidRDefault="009F0E89" w:rsidP="009F0E89">
      <w:pPr>
        <w:ind w:firstLine="709"/>
        <w:jc w:val="center"/>
        <w:rPr>
          <w:b/>
          <w:sz w:val="36"/>
          <w:szCs w:val="36"/>
        </w:rPr>
      </w:pPr>
      <w:r w:rsidRPr="007E53BA">
        <w:rPr>
          <w:b/>
          <w:sz w:val="36"/>
          <w:szCs w:val="36"/>
        </w:rPr>
        <w:t>на 20</w:t>
      </w:r>
      <w:r w:rsidR="0006003E" w:rsidRPr="007E53BA">
        <w:rPr>
          <w:b/>
          <w:sz w:val="36"/>
          <w:szCs w:val="36"/>
        </w:rPr>
        <w:t>20</w:t>
      </w:r>
      <w:r w:rsidRPr="007E53BA">
        <w:rPr>
          <w:b/>
          <w:sz w:val="36"/>
          <w:szCs w:val="36"/>
        </w:rPr>
        <w:t>-202</w:t>
      </w:r>
      <w:r w:rsidR="0006003E" w:rsidRPr="007E53BA">
        <w:rPr>
          <w:b/>
          <w:sz w:val="36"/>
          <w:szCs w:val="36"/>
        </w:rPr>
        <w:t>2</w:t>
      </w:r>
      <w:r w:rsidRPr="007E53BA">
        <w:rPr>
          <w:b/>
          <w:sz w:val="36"/>
          <w:szCs w:val="36"/>
        </w:rPr>
        <w:t xml:space="preserve"> годы</w:t>
      </w:r>
    </w:p>
    <w:p w:rsidR="009F0E89" w:rsidRPr="007E53BA" w:rsidRDefault="009F0E89" w:rsidP="009F0E89">
      <w:pPr>
        <w:jc w:val="center"/>
        <w:rPr>
          <w:sz w:val="36"/>
          <w:szCs w:val="36"/>
        </w:rPr>
      </w:pPr>
    </w:p>
    <w:p w:rsidR="009F0E89" w:rsidRPr="007E53BA" w:rsidRDefault="009F0E89" w:rsidP="009F0E89">
      <w:pPr>
        <w:jc w:val="center"/>
        <w:rPr>
          <w:sz w:val="28"/>
          <w:szCs w:val="28"/>
        </w:rPr>
      </w:pPr>
    </w:p>
    <w:p w:rsidR="009F0E89" w:rsidRPr="007E53BA" w:rsidRDefault="009F0E89" w:rsidP="009F0E89">
      <w:pPr>
        <w:jc w:val="center"/>
        <w:rPr>
          <w:sz w:val="28"/>
          <w:szCs w:val="28"/>
        </w:rPr>
      </w:pPr>
    </w:p>
    <w:p w:rsidR="009F0E89" w:rsidRPr="007E53BA" w:rsidRDefault="009F0E89" w:rsidP="009F0E89">
      <w:pPr>
        <w:jc w:val="center"/>
        <w:rPr>
          <w:sz w:val="28"/>
          <w:szCs w:val="28"/>
        </w:rPr>
      </w:pPr>
    </w:p>
    <w:p w:rsidR="009F0E89" w:rsidRPr="007E53BA" w:rsidRDefault="009F0E89" w:rsidP="009F0E89">
      <w:pPr>
        <w:jc w:val="center"/>
        <w:rPr>
          <w:sz w:val="28"/>
          <w:szCs w:val="28"/>
        </w:rPr>
      </w:pPr>
    </w:p>
    <w:p w:rsidR="009F0E89" w:rsidRPr="007E53BA" w:rsidRDefault="009F0E89" w:rsidP="009F0E89">
      <w:pPr>
        <w:jc w:val="center"/>
        <w:rPr>
          <w:sz w:val="28"/>
          <w:szCs w:val="28"/>
        </w:rPr>
      </w:pPr>
    </w:p>
    <w:p w:rsidR="009F0E89" w:rsidRPr="007E53BA" w:rsidRDefault="009F0E89" w:rsidP="009F0E89">
      <w:pPr>
        <w:jc w:val="center"/>
        <w:rPr>
          <w:sz w:val="28"/>
          <w:szCs w:val="28"/>
        </w:rPr>
      </w:pPr>
    </w:p>
    <w:p w:rsidR="009F0E89" w:rsidRPr="007E53BA" w:rsidRDefault="009F0E89" w:rsidP="009F0E89">
      <w:pPr>
        <w:jc w:val="center"/>
        <w:rPr>
          <w:sz w:val="28"/>
          <w:szCs w:val="28"/>
        </w:rPr>
      </w:pPr>
    </w:p>
    <w:p w:rsidR="009F0E89" w:rsidRPr="007E53BA" w:rsidRDefault="009F0E89" w:rsidP="009F0E89">
      <w:pPr>
        <w:jc w:val="center"/>
        <w:rPr>
          <w:sz w:val="28"/>
          <w:szCs w:val="28"/>
        </w:rPr>
      </w:pPr>
    </w:p>
    <w:p w:rsidR="009F0E89" w:rsidRPr="007E53BA" w:rsidRDefault="009F0E89" w:rsidP="009F0E89">
      <w:pPr>
        <w:jc w:val="center"/>
        <w:rPr>
          <w:sz w:val="28"/>
          <w:szCs w:val="28"/>
        </w:rPr>
      </w:pPr>
    </w:p>
    <w:p w:rsidR="009F0E89" w:rsidRPr="007E53BA" w:rsidRDefault="009F0E89" w:rsidP="009F0E89">
      <w:pPr>
        <w:jc w:val="center"/>
        <w:rPr>
          <w:sz w:val="28"/>
          <w:szCs w:val="28"/>
        </w:rPr>
      </w:pPr>
    </w:p>
    <w:p w:rsidR="009F0E89" w:rsidRPr="007E53BA" w:rsidRDefault="009F0E89" w:rsidP="009F0E89">
      <w:pPr>
        <w:jc w:val="center"/>
        <w:rPr>
          <w:sz w:val="28"/>
          <w:szCs w:val="28"/>
        </w:rPr>
      </w:pPr>
    </w:p>
    <w:p w:rsidR="009F0E89" w:rsidRPr="007E53BA" w:rsidRDefault="009F0E89" w:rsidP="009F0E89">
      <w:pPr>
        <w:jc w:val="center"/>
        <w:rPr>
          <w:sz w:val="28"/>
          <w:szCs w:val="28"/>
        </w:rPr>
      </w:pPr>
    </w:p>
    <w:p w:rsidR="009F0E89" w:rsidRPr="007E53BA" w:rsidRDefault="009F0E89" w:rsidP="009F0E89">
      <w:pPr>
        <w:jc w:val="center"/>
        <w:rPr>
          <w:sz w:val="28"/>
          <w:szCs w:val="28"/>
        </w:rPr>
      </w:pPr>
    </w:p>
    <w:p w:rsidR="009F0E89" w:rsidRPr="007E53BA" w:rsidRDefault="009F0E89" w:rsidP="009F0E89">
      <w:pPr>
        <w:jc w:val="center"/>
        <w:rPr>
          <w:sz w:val="28"/>
          <w:szCs w:val="28"/>
        </w:rPr>
      </w:pPr>
    </w:p>
    <w:p w:rsidR="009F0E89" w:rsidRPr="007E53BA" w:rsidRDefault="009F0E89" w:rsidP="009F0E89">
      <w:pPr>
        <w:jc w:val="center"/>
        <w:rPr>
          <w:sz w:val="28"/>
          <w:szCs w:val="28"/>
        </w:rPr>
      </w:pPr>
    </w:p>
    <w:p w:rsidR="009F0E89" w:rsidRPr="007E53BA" w:rsidRDefault="009F0E89" w:rsidP="009F0E89">
      <w:pPr>
        <w:jc w:val="center"/>
        <w:rPr>
          <w:sz w:val="28"/>
          <w:szCs w:val="28"/>
        </w:rPr>
      </w:pPr>
    </w:p>
    <w:p w:rsidR="009F0E89" w:rsidRPr="007E53BA" w:rsidRDefault="009F0E89" w:rsidP="009F0E89">
      <w:pPr>
        <w:jc w:val="center"/>
        <w:rPr>
          <w:sz w:val="28"/>
          <w:szCs w:val="28"/>
        </w:rPr>
      </w:pPr>
    </w:p>
    <w:p w:rsidR="009F0E89" w:rsidRPr="007E53BA" w:rsidRDefault="009F0E89" w:rsidP="009F0E89">
      <w:pPr>
        <w:jc w:val="center"/>
        <w:rPr>
          <w:sz w:val="28"/>
          <w:szCs w:val="28"/>
        </w:rPr>
      </w:pPr>
    </w:p>
    <w:p w:rsidR="009F0E89" w:rsidRPr="007E53BA" w:rsidRDefault="009F0E89" w:rsidP="009F0E89">
      <w:pPr>
        <w:jc w:val="center"/>
        <w:rPr>
          <w:sz w:val="28"/>
          <w:szCs w:val="28"/>
        </w:rPr>
      </w:pPr>
    </w:p>
    <w:p w:rsidR="009F0E89" w:rsidRPr="007E53BA" w:rsidRDefault="009F0E89" w:rsidP="009F0E89">
      <w:pPr>
        <w:jc w:val="center"/>
        <w:rPr>
          <w:sz w:val="28"/>
          <w:szCs w:val="28"/>
        </w:rPr>
      </w:pPr>
    </w:p>
    <w:p w:rsidR="009F0E89" w:rsidRPr="007E53BA" w:rsidRDefault="009F0E89" w:rsidP="009F0E89">
      <w:pPr>
        <w:jc w:val="center"/>
        <w:rPr>
          <w:sz w:val="28"/>
          <w:szCs w:val="28"/>
        </w:rPr>
      </w:pPr>
    </w:p>
    <w:p w:rsidR="009F0E89" w:rsidRPr="007E53BA" w:rsidRDefault="009F0E89" w:rsidP="009F0E89">
      <w:pPr>
        <w:jc w:val="center"/>
        <w:rPr>
          <w:sz w:val="28"/>
          <w:szCs w:val="28"/>
        </w:rPr>
      </w:pPr>
      <w:r w:rsidRPr="007E53BA">
        <w:rPr>
          <w:sz w:val="28"/>
          <w:szCs w:val="28"/>
        </w:rPr>
        <w:t>г. Михайловка, 201</w:t>
      </w:r>
      <w:r w:rsidR="0006003E" w:rsidRPr="007E53BA">
        <w:rPr>
          <w:sz w:val="28"/>
          <w:szCs w:val="28"/>
        </w:rPr>
        <w:t>9</w:t>
      </w:r>
      <w:r w:rsidRPr="007E53BA">
        <w:rPr>
          <w:sz w:val="28"/>
          <w:szCs w:val="28"/>
        </w:rPr>
        <w:t xml:space="preserve"> г.</w:t>
      </w:r>
    </w:p>
    <w:p w:rsidR="00A52D4C" w:rsidRPr="007E53BA" w:rsidRDefault="00A52D4C" w:rsidP="003B0274">
      <w:pPr>
        <w:pStyle w:val="13"/>
        <w:ind w:firstLine="709"/>
        <w:jc w:val="both"/>
        <w:rPr>
          <w:sz w:val="24"/>
          <w:szCs w:val="24"/>
        </w:rPr>
      </w:pPr>
      <w:r w:rsidRPr="007E53BA">
        <w:rPr>
          <w:sz w:val="24"/>
          <w:szCs w:val="24"/>
        </w:rPr>
        <w:lastRenderedPageBreak/>
        <w:t>Введение</w:t>
      </w:r>
    </w:p>
    <w:p w:rsidR="00A52D4C" w:rsidRPr="007E53BA" w:rsidRDefault="00A52D4C" w:rsidP="003B0274">
      <w:pPr>
        <w:ind w:firstLine="709"/>
        <w:jc w:val="both"/>
        <w:rPr>
          <w:color w:val="000000"/>
          <w:sz w:val="24"/>
          <w:szCs w:val="24"/>
        </w:rPr>
      </w:pPr>
    </w:p>
    <w:p w:rsidR="00A52D4C" w:rsidRPr="007E53BA" w:rsidRDefault="00A52D4C" w:rsidP="003B0274">
      <w:pPr>
        <w:ind w:firstLine="709"/>
        <w:jc w:val="both"/>
        <w:rPr>
          <w:sz w:val="24"/>
          <w:szCs w:val="24"/>
        </w:rPr>
      </w:pPr>
      <w:r w:rsidRPr="007E53BA">
        <w:rPr>
          <w:color w:val="000000"/>
          <w:sz w:val="24"/>
          <w:szCs w:val="24"/>
        </w:rPr>
        <w:t>Прогноз социально-экономического развития городского округа город Михайловка на 20</w:t>
      </w:r>
      <w:r w:rsidR="0006003E" w:rsidRPr="007E53BA">
        <w:rPr>
          <w:color w:val="000000"/>
          <w:sz w:val="24"/>
          <w:szCs w:val="24"/>
        </w:rPr>
        <w:t>20</w:t>
      </w:r>
      <w:r w:rsidRPr="007E53BA">
        <w:rPr>
          <w:color w:val="000000"/>
          <w:sz w:val="24"/>
          <w:szCs w:val="24"/>
        </w:rPr>
        <w:t xml:space="preserve"> – 202</w:t>
      </w:r>
      <w:r w:rsidR="0006003E" w:rsidRPr="007E53BA">
        <w:rPr>
          <w:color w:val="000000"/>
          <w:sz w:val="24"/>
          <w:szCs w:val="24"/>
        </w:rPr>
        <w:t>2</w:t>
      </w:r>
      <w:r w:rsidRPr="007E53BA">
        <w:rPr>
          <w:color w:val="000000"/>
          <w:sz w:val="24"/>
          <w:szCs w:val="24"/>
        </w:rPr>
        <w:t xml:space="preserve"> годы разрабатывается в целях повышения эффективности управления социально-экономическими процессами в муниципальном образовании. </w:t>
      </w:r>
    </w:p>
    <w:p w:rsidR="00A52D4C" w:rsidRPr="007E53BA" w:rsidRDefault="00A52D4C" w:rsidP="003B0274">
      <w:pPr>
        <w:ind w:firstLine="709"/>
        <w:jc w:val="both"/>
        <w:rPr>
          <w:sz w:val="24"/>
          <w:szCs w:val="24"/>
        </w:rPr>
      </w:pPr>
      <w:r w:rsidRPr="007E53BA">
        <w:rPr>
          <w:color w:val="000000"/>
          <w:sz w:val="24"/>
          <w:szCs w:val="24"/>
        </w:rPr>
        <w:t>Прогноз подготовлен на основе сценарных (базовых) условий функционирования экономики Российской Федерации на 20</w:t>
      </w:r>
      <w:r w:rsidR="0006003E" w:rsidRPr="007E53BA">
        <w:rPr>
          <w:color w:val="000000"/>
          <w:sz w:val="24"/>
          <w:szCs w:val="24"/>
        </w:rPr>
        <w:t>20</w:t>
      </w:r>
      <w:r w:rsidRPr="007E53BA">
        <w:rPr>
          <w:color w:val="000000"/>
          <w:sz w:val="24"/>
          <w:szCs w:val="24"/>
        </w:rPr>
        <w:t>-202</w:t>
      </w:r>
      <w:r w:rsidR="0006003E" w:rsidRPr="007E53BA">
        <w:rPr>
          <w:color w:val="000000"/>
          <w:sz w:val="24"/>
          <w:szCs w:val="24"/>
        </w:rPr>
        <w:t>2</w:t>
      </w:r>
      <w:r w:rsidRPr="007E53BA">
        <w:rPr>
          <w:color w:val="000000"/>
          <w:sz w:val="24"/>
          <w:szCs w:val="24"/>
        </w:rPr>
        <w:t xml:space="preserve"> годы, рекомендованных Минэкономразвития России, анализа сложившейся ситуации социально-экономического развития городского округа город Михайловка за 201</w:t>
      </w:r>
      <w:r w:rsidR="0006003E" w:rsidRPr="007E53BA">
        <w:rPr>
          <w:color w:val="000000"/>
          <w:sz w:val="24"/>
          <w:szCs w:val="24"/>
        </w:rPr>
        <w:t>8</w:t>
      </w:r>
      <w:r w:rsidRPr="007E53BA">
        <w:rPr>
          <w:color w:val="000000"/>
          <w:sz w:val="24"/>
          <w:szCs w:val="24"/>
        </w:rPr>
        <w:t xml:space="preserve"> год, с учетом оценки ожидаемых результатов 201</w:t>
      </w:r>
      <w:r w:rsidR="0006003E" w:rsidRPr="007E53BA">
        <w:rPr>
          <w:color w:val="000000"/>
          <w:sz w:val="24"/>
          <w:szCs w:val="24"/>
        </w:rPr>
        <w:t>9</w:t>
      </w:r>
      <w:r w:rsidRPr="007E53BA">
        <w:rPr>
          <w:color w:val="000000"/>
          <w:sz w:val="24"/>
          <w:szCs w:val="24"/>
        </w:rPr>
        <w:t xml:space="preserve"> года и тенденций развития экономики и социальной сферы в 20</w:t>
      </w:r>
      <w:r w:rsidR="0006003E" w:rsidRPr="007E53BA">
        <w:rPr>
          <w:color w:val="000000"/>
          <w:sz w:val="24"/>
          <w:szCs w:val="24"/>
        </w:rPr>
        <w:t>20</w:t>
      </w:r>
      <w:r w:rsidRPr="007E53BA">
        <w:rPr>
          <w:color w:val="000000"/>
          <w:sz w:val="24"/>
          <w:szCs w:val="24"/>
        </w:rPr>
        <w:t>-202</w:t>
      </w:r>
      <w:r w:rsidR="0006003E" w:rsidRPr="007E53BA">
        <w:rPr>
          <w:color w:val="000000"/>
          <w:sz w:val="24"/>
          <w:szCs w:val="24"/>
        </w:rPr>
        <w:t>2</w:t>
      </w:r>
      <w:r w:rsidRPr="007E53BA">
        <w:rPr>
          <w:color w:val="000000"/>
          <w:sz w:val="24"/>
          <w:szCs w:val="24"/>
        </w:rPr>
        <w:t xml:space="preserve"> годах с применением показателей инфляции и индексов-дефляторов, предложенных Минэкономразвития России на 20</w:t>
      </w:r>
      <w:r w:rsidR="00E17118" w:rsidRPr="007E53BA">
        <w:rPr>
          <w:color w:val="000000"/>
          <w:sz w:val="24"/>
          <w:szCs w:val="24"/>
        </w:rPr>
        <w:t>20</w:t>
      </w:r>
      <w:r w:rsidRPr="007E53BA">
        <w:rPr>
          <w:color w:val="000000"/>
          <w:sz w:val="24"/>
          <w:szCs w:val="24"/>
        </w:rPr>
        <w:t>-202</w:t>
      </w:r>
      <w:r w:rsidR="00E17118" w:rsidRPr="007E53BA">
        <w:rPr>
          <w:color w:val="000000"/>
          <w:sz w:val="24"/>
          <w:szCs w:val="24"/>
        </w:rPr>
        <w:t>2</w:t>
      </w:r>
      <w:r w:rsidRPr="007E53BA">
        <w:rPr>
          <w:color w:val="000000"/>
          <w:sz w:val="24"/>
          <w:szCs w:val="24"/>
        </w:rPr>
        <w:t xml:space="preserve"> годы.</w:t>
      </w:r>
    </w:p>
    <w:p w:rsidR="00A52D4C" w:rsidRPr="007E53BA" w:rsidRDefault="00A52D4C" w:rsidP="003B0274">
      <w:pPr>
        <w:pStyle w:val="ConsNonformat"/>
        <w:widowControl/>
        <w:ind w:firstLine="709"/>
        <w:jc w:val="both"/>
        <w:rPr>
          <w:rFonts w:ascii="Times New Roman" w:hAnsi="Times New Roman" w:cs="Times New Roman"/>
          <w:sz w:val="24"/>
          <w:szCs w:val="24"/>
        </w:rPr>
      </w:pPr>
      <w:r w:rsidRPr="007E53BA">
        <w:rPr>
          <w:rFonts w:ascii="Times New Roman" w:hAnsi="Times New Roman" w:cs="Times New Roman"/>
          <w:sz w:val="24"/>
          <w:szCs w:val="24"/>
        </w:rPr>
        <w:t>Показатели прогноза социально-экономического развития городского округа город Михайловка на 20</w:t>
      </w:r>
      <w:r w:rsidR="00B12859" w:rsidRPr="007E53BA">
        <w:rPr>
          <w:rFonts w:ascii="Times New Roman" w:hAnsi="Times New Roman" w:cs="Times New Roman"/>
          <w:sz w:val="24"/>
          <w:szCs w:val="24"/>
        </w:rPr>
        <w:t>20</w:t>
      </w:r>
      <w:r w:rsidRPr="007E53BA">
        <w:rPr>
          <w:rFonts w:ascii="Times New Roman" w:hAnsi="Times New Roman" w:cs="Times New Roman"/>
          <w:sz w:val="24"/>
          <w:szCs w:val="24"/>
        </w:rPr>
        <w:t xml:space="preserve"> год и плановый период 20</w:t>
      </w:r>
      <w:r w:rsidR="00F23CA3" w:rsidRPr="007E53BA">
        <w:rPr>
          <w:rFonts w:ascii="Times New Roman" w:hAnsi="Times New Roman" w:cs="Times New Roman"/>
          <w:sz w:val="24"/>
          <w:szCs w:val="24"/>
        </w:rPr>
        <w:t>2</w:t>
      </w:r>
      <w:r w:rsidR="00B12859" w:rsidRPr="007E53BA">
        <w:rPr>
          <w:rFonts w:ascii="Times New Roman" w:hAnsi="Times New Roman" w:cs="Times New Roman"/>
          <w:sz w:val="24"/>
          <w:szCs w:val="24"/>
        </w:rPr>
        <w:t>1</w:t>
      </w:r>
      <w:r w:rsidRPr="007E53BA">
        <w:rPr>
          <w:rFonts w:ascii="Times New Roman" w:hAnsi="Times New Roman" w:cs="Times New Roman"/>
          <w:sz w:val="24"/>
          <w:szCs w:val="24"/>
        </w:rPr>
        <w:t>–202</w:t>
      </w:r>
      <w:r w:rsidR="00B12859" w:rsidRPr="007E53BA">
        <w:rPr>
          <w:rFonts w:ascii="Times New Roman" w:hAnsi="Times New Roman" w:cs="Times New Roman"/>
          <w:sz w:val="24"/>
          <w:szCs w:val="24"/>
        </w:rPr>
        <w:t>2</w:t>
      </w:r>
      <w:r w:rsidRPr="007E53BA">
        <w:rPr>
          <w:rFonts w:ascii="Times New Roman" w:hAnsi="Times New Roman" w:cs="Times New Roman"/>
          <w:sz w:val="24"/>
          <w:szCs w:val="24"/>
        </w:rPr>
        <w:t xml:space="preserve"> годов представлены в приложении (прилагается).</w:t>
      </w:r>
    </w:p>
    <w:p w:rsidR="00A52D4C" w:rsidRPr="007E53BA" w:rsidRDefault="00A52D4C" w:rsidP="003B0274">
      <w:pPr>
        <w:pStyle w:val="ConsNonformat"/>
        <w:widowControl/>
        <w:ind w:firstLine="709"/>
        <w:jc w:val="both"/>
        <w:rPr>
          <w:rFonts w:ascii="Times New Roman" w:hAnsi="Times New Roman" w:cs="Times New Roman"/>
          <w:sz w:val="24"/>
          <w:szCs w:val="24"/>
        </w:rPr>
      </w:pPr>
    </w:p>
    <w:p w:rsidR="00A52D4C" w:rsidRPr="007E53BA" w:rsidRDefault="00A52D4C" w:rsidP="003B0274">
      <w:pPr>
        <w:ind w:firstLine="709"/>
        <w:jc w:val="both"/>
        <w:rPr>
          <w:b/>
          <w:sz w:val="24"/>
          <w:szCs w:val="24"/>
        </w:rPr>
      </w:pPr>
      <w:r w:rsidRPr="007E53BA">
        <w:rPr>
          <w:b/>
          <w:sz w:val="24"/>
          <w:szCs w:val="24"/>
        </w:rPr>
        <w:t xml:space="preserve">Демография </w:t>
      </w:r>
    </w:p>
    <w:p w:rsidR="00A52D4C" w:rsidRPr="007E53BA" w:rsidRDefault="00A52D4C" w:rsidP="003B0274">
      <w:pPr>
        <w:ind w:firstLine="709"/>
        <w:jc w:val="both"/>
        <w:rPr>
          <w:sz w:val="24"/>
          <w:szCs w:val="24"/>
        </w:rPr>
      </w:pPr>
    </w:p>
    <w:p w:rsidR="00A52D4C" w:rsidRPr="007E53BA" w:rsidRDefault="00A52D4C" w:rsidP="003B0274">
      <w:pPr>
        <w:ind w:firstLine="709"/>
        <w:jc w:val="both"/>
        <w:rPr>
          <w:sz w:val="24"/>
          <w:szCs w:val="24"/>
        </w:rPr>
      </w:pPr>
      <w:r w:rsidRPr="007E53BA">
        <w:rPr>
          <w:color w:val="000000"/>
          <w:sz w:val="24"/>
          <w:szCs w:val="24"/>
        </w:rPr>
        <w:t>Демографический прогноз разработан на основании статистических данных за 201</w:t>
      </w:r>
      <w:r w:rsidR="005145BA" w:rsidRPr="007E53BA">
        <w:rPr>
          <w:color w:val="000000"/>
          <w:sz w:val="24"/>
          <w:szCs w:val="24"/>
        </w:rPr>
        <w:t>7</w:t>
      </w:r>
      <w:r w:rsidRPr="007E53BA">
        <w:rPr>
          <w:color w:val="000000"/>
          <w:sz w:val="24"/>
          <w:szCs w:val="24"/>
        </w:rPr>
        <w:t>-201</w:t>
      </w:r>
      <w:r w:rsidR="005145BA" w:rsidRPr="007E53BA">
        <w:rPr>
          <w:color w:val="000000"/>
          <w:sz w:val="24"/>
          <w:szCs w:val="24"/>
        </w:rPr>
        <w:t>8</w:t>
      </w:r>
      <w:r w:rsidRPr="007E53BA">
        <w:rPr>
          <w:color w:val="000000"/>
          <w:sz w:val="24"/>
          <w:szCs w:val="24"/>
        </w:rPr>
        <w:t xml:space="preserve"> годы и с учетом оценки численности населения на 201</w:t>
      </w:r>
      <w:r w:rsidR="005145BA" w:rsidRPr="007E53BA">
        <w:rPr>
          <w:color w:val="000000"/>
          <w:sz w:val="24"/>
          <w:szCs w:val="24"/>
        </w:rPr>
        <w:t>9</w:t>
      </w:r>
      <w:r w:rsidRPr="007E53BA">
        <w:rPr>
          <w:color w:val="000000"/>
          <w:sz w:val="24"/>
          <w:szCs w:val="24"/>
        </w:rPr>
        <w:t xml:space="preserve"> год. </w:t>
      </w:r>
    </w:p>
    <w:p w:rsidR="00A52D4C" w:rsidRPr="007E53BA" w:rsidRDefault="00A52D4C" w:rsidP="003B0274">
      <w:pPr>
        <w:ind w:firstLine="709"/>
        <w:jc w:val="both"/>
        <w:rPr>
          <w:sz w:val="24"/>
          <w:szCs w:val="24"/>
        </w:rPr>
      </w:pPr>
      <w:r w:rsidRPr="007E53BA">
        <w:rPr>
          <w:color w:val="000000"/>
          <w:sz w:val="24"/>
          <w:szCs w:val="24"/>
        </w:rPr>
        <w:t>На территории городского округа город Михайловка на протяжении ряда лет отмечается тенденция сокращения численности населения</w:t>
      </w:r>
      <w:r w:rsidR="000D1679" w:rsidRPr="007E53BA">
        <w:rPr>
          <w:color w:val="000000"/>
          <w:sz w:val="24"/>
          <w:szCs w:val="24"/>
        </w:rPr>
        <w:t xml:space="preserve"> за счет превышения уровня смертности над уровнем рождаемости</w:t>
      </w:r>
      <w:r w:rsidRPr="007E53BA">
        <w:rPr>
          <w:color w:val="000000"/>
          <w:sz w:val="24"/>
          <w:szCs w:val="24"/>
        </w:rPr>
        <w:t>.</w:t>
      </w:r>
    </w:p>
    <w:p w:rsidR="00A52D4C" w:rsidRPr="007E53BA" w:rsidRDefault="00A52D4C" w:rsidP="003B0274">
      <w:pPr>
        <w:ind w:firstLine="709"/>
        <w:jc w:val="both"/>
        <w:rPr>
          <w:sz w:val="24"/>
          <w:szCs w:val="24"/>
        </w:rPr>
      </w:pPr>
      <w:r w:rsidRPr="007E53BA">
        <w:rPr>
          <w:color w:val="000000"/>
          <w:sz w:val="24"/>
          <w:szCs w:val="24"/>
        </w:rPr>
        <w:t>По оценке в 201</w:t>
      </w:r>
      <w:r w:rsidR="005145BA" w:rsidRPr="007E53BA">
        <w:rPr>
          <w:color w:val="000000"/>
          <w:sz w:val="24"/>
          <w:szCs w:val="24"/>
        </w:rPr>
        <w:t>9</w:t>
      </w:r>
      <w:r w:rsidRPr="007E53BA">
        <w:rPr>
          <w:color w:val="000000"/>
          <w:sz w:val="24"/>
          <w:szCs w:val="24"/>
        </w:rPr>
        <w:t xml:space="preserve"> году </w:t>
      </w:r>
      <w:r w:rsidR="006E5996" w:rsidRPr="007E53BA">
        <w:rPr>
          <w:color w:val="000000"/>
          <w:sz w:val="24"/>
          <w:szCs w:val="24"/>
        </w:rPr>
        <w:t xml:space="preserve">среднегодовая </w:t>
      </w:r>
      <w:r w:rsidRPr="007E53BA">
        <w:rPr>
          <w:color w:val="000000"/>
          <w:sz w:val="24"/>
          <w:szCs w:val="24"/>
        </w:rPr>
        <w:t>численность постоянного населения уменьшится на 0,</w:t>
      </w:r>
      <w:r w:rsidR="00793E86" w:rsidRPr="007E53BA">
        <w:rPr>
          <w:color w:val="000000"/>
          <w:sz w:val="24"/>
          <w:szCs w:val="24"/>
        </w:rPr>
        <w:t>9</w:t>
      </w:r>
      <w:r w:rsidRPr="007E53BA">
        <w:rPr>
          <w:color w:val="000000"/>
          <w:sz w:val="24"/>
          <w:szCs w:val="24"/>
        </w:rPr>
        <w:t xml:space="preserve">% и составит </w:t>
      </w:r>
      <w:r w:rsidR="006E5996" w:rsidRPr="007E53BA">
        <w:rPr>
          <w:color w:val="000000"/>
          <w:sz w:val="24"/>
          <w:szCs w:val="24"/>
        </w:rPr>
        <w:t>8</w:t>
      </w:r>
      <w:r w:rsidR="00C03874" w:rsidRPr="007E53BA">
        <w:rPr>
          <w:color w:val="000000"/>
          <w:sz w:val="24"/>
          <w:szCs w:val="24"/>
        </w:rPr>
        <w:t>6</w:t>
      </w:r>
      <w:r w:rsidR="006E5996" w:rsidRPr="007E53BA">
        <w:rPr>
          <w:color w:val="000000"/>
          <w:sz w:val="24"/>
          <w:szCs w:val="24"/>
        </w:rPr>
        <w:t>,</w:t>
      </w:r>
      <w:r w:rsidR="00C03874" w:rsidRPr="007E53BA">
        <w:rPr>
          <w:color w:val="000000"/>
          <w:sz w:val="24"/>
          <w:szCs w:val="24"/>
        </w:rPr>
        <w:t>8</w:t>
      </w:r>
      <w:r w:rsidRPr="007E53BA">
        <w:rPr>
          <w:color w:val="000000"/>
          <w:sz w:val="24"/>
          <w:szCs w:val="24"/>
        </w:rPr>
        <w:t xml:space="preserve">тыс.человек. </w:t>
      </w:r>
      <w:r w:rsidR="000D1679" w:rsidRPr="007E53BA">
        <w:rPr>
          <w:color w:val="000000"/>
          <w:sz w:val="24"/>
          <w:szCs w:val="24"/>
        </w:rPr>
        <w:t>Под влиянием демографических процессов 90-х годов</w:t>
      </w:r>
      <w:r w:rsidR="00002FE8" w:rsidRPr="007E53BA">
        <w:rPr>
          <w:color w:val="000000"/>
          <w:sz w:val="24"/>
          <w:szCs w:val="24"/>
        </w:rPr>
        <w:t xml:space="preserve"> </w:t>
      </w:r>
      <w:r w:rsidR="000D1679" w:rsidRPr="007E53BA">
        <w:rPr>
          <w:color w:val="000000"/>
          <w:sz w:val="24"/>
          <w:szCs w:val="24"/>
        </w:rPr>
        <w:t>в</w:t>
      </w:r>
      <w:r w:rsidRPr="007E53BA">
        <w:rPr>
          <w:color w:val="000000"/>
          <w:sz w:val="24"/>
          <w:szCs w:val="24"/>
        </w:rPr>
        <w:t xml:space="preserve"> последующие годы также наблюдается тенденция сокращения численности населения: по прогнозу в 20</w:t>
      </w:r>
      <w:r w:rsidR="00C03874" w:rsidRPr="007E53BA">
        <w:rPr>
          <w:color w:val="000000"/>
          <w:sz w:val="24"/>
          <w:szCs w:val="24"/>
        </w:rPr>
        <w:t>20</w:t>
      </w:r>
      <w:r w:rsidRPr="007E53BA">
        <w:rPr>
          <w:color w:val="000000"/>
          <w:sz w:val="24"/>
          <w:szCs w:val="24"/>
        </w:rPr>
        <w:t xml:space="preserve"> году численность населен</w:t>
      </w:r>
      <w:r w:rsidR="00BA0758" w:rsidRPr="007E53BA">
        <w:rPr>
          <w:color w:val="000000"/>
          <w:sz w:val="24"/>
          <w:szCs w:val="24"/>
        </w:rPr>
        <w:t>ия</w:t>
      </w:r>
      <w:r w:rsidR="003B600E" w:rsidRPr="007E53BA">
        <w:rPr>
          <w:color w:val="000000"/>
          <w:sz w:val="24"/>
          <w:szCs w:val="24"/>
        </w:rPr>
        <w:t xml:space="preserve"> городского округа составит </w:t>
      </w:r>
      <w:r w:rsidR="00885DD3" w:rsidRPr="007E53BA">
        <w:rPr>
          <w:color w:val="000000"/>
          <w:sz w:val="24"/>
          <w:szCs w:val="24"/>
        </w:rPr>
        <w:t>8</w:t>
      </w:r>
      <w:r w:rsidR="00791355" w:rsidRPr="007E53BA">
        <w:rPr>
          <w:color w:val="000000"/>
          <w:sz w:val="24"/>
          <w:szCs w:val="24"/>
        </w:rPr>
        <w:t xml:space="preserve">6,0 </w:t>
      </w:r>
      <w:r w:rsidRPr="007E53BA">
        <w:rPr>
          <w:color w:val="000000"/>
          <w:sz w:val="24"/>
          <w:szCs w:val="24"/>
        </w:rPr>
        <w:t>тыс.человек, и к 202</w:t>
      </w:r>
      <w:r w:rsidR="00791355" w:rsidRPr="007E53BA">
        <w:rPr>
          <w:color w:val="000000"/>
          <w:sz w:val="24"/>
          <w:szCs w:val="24"/>
        </w:rPr>
        <w:t>2</w:t>
      </w:r>
      <w:r w:rsidRPr="007E53BA">
        <w:rPr>
          <w:color w:val="000000"/>
          <w:sz w:val="24"/>
          <w:szCs w:val="24"/>
        </w:rPr>
        <w:t xml:space="preserve"> году достигнет </w:t>
      </w:r>
      <w:r w:rsidR="00D57820" w:rsidRPr="007E53BA">
        <w:rPr>
          <w:color w:val="000000"/>
          <w:sz w:val="24"/>
          <w:szCs w:val="24"/>
        </w:rPr>
        <w:t>8</w:t>
      </w:r>
      <w:r w:rsidR="00791355" w:rsidRPr="007E53BA">
        <w:rPr>
          <w:color w:val="000000"/>
          <w:sz w:val="24"/>
          <w:szCs w:val="24"/>
        </w:rPr>
        <w:t xml:space="preserve">4,6 </w:t>
      </w:r>
      <w:r w:rsidRPr="007E53BA">
        <w:rPr>
          <w:color w:val="000000"/>
          <w:sz w:val="24"/>
          <w:szCs w:val="24"/>
        </w:rPr>
        <w:t>тыс.человек.</w:t>
      </w:r>
    </w:p>
    <w:p w:rsidR="00A52D4C" w:rsidRPr="007E53BA" w:rsidRDefault="00A52D4C" w:rsidP="003B0274">
      <w:pPr>
        <w:ind w:firstLine="709"/>
        <w:jc w:val="both"/>
        <w:rPr>
          <w:color w:val="000000"/>
          <w:sz w:val="24"/>
          <w:szCs w:val="24"/>
        </w:rPr>
      </w:pPr>
      <w:r w:rsidRPr="007E53BA">
        <w:rPr>
          <w:color w:val="000000"/>
          <w:sz w:val="24"/>
          <w:szCs w:val="24"/>
        </w:rPr>
        <w:t>В городском округе город Михайловка общий коэффициент рождаемости (число родившихся на 1000 человек населения) в 201</w:t>
      </w:r>
      <w:r w:rsidR="00C77627" w:rsidRPr="007E53BA">
        <w:rPr>
          <w:color w:val="000000"/>
          <w:sz w:val="24"/>
          <w:szCs w:val="24"/>
        </w:rPr>
        <w:t>7</w:t>
      </w:r>
      <w:r w:rsidRPr="007E53BA">
        <w:rPr>
          <w:color w:val="000000"/>
          <w:sz w:val="24"/>
          <w:szCs w:val="24"/>
        </w:rPr>
        <w:t xml:space="preserve"> году составлял </w:t>
      </w:r>
      <w:r w:rsidR="00C77627" w:rsidRPr="007E53BA">
        <w:rPr>
          <w:color w:val="000000"/>
          <w:sz w:val="24"/>
          <w:szCs w:val="24"/>
        </w:rPr>
        <w:t>9,7</w:t>
      </w:r>
      <w:r w:rsidRPr="007E53BA">
        <w:rPr>
          <w:color w:val="000000"/>
          <w:sz w:val="24"/>
          <w:szCs w:val="24"/>
        </w:rPr>
        <w:t xml:space="preserve"> промилле; в 201</w:t>
      </w:r>
      <w:r w:rsidR="00C77627" w:rsidRPr="007E53BA">
        <w:rPr>
          <w:color w:val="000000"/>
          <w:sz w:val="24"/>
          <w:szCs w:val="24"/>
        </w:rPr>
        <w:t>8</w:t>
      </w:r>
      <w:r w:rsidRPr="007E53BA">
        <w:rPr>
          <w:color w:val="000000"/>
          <w:sz w:val="24"/>
          <w:szCs w:val="24"/>
        </w:rPr>
        <w:t xml:space="preserve"> году – </w:t>
      </w:r>
      <w:r w:rsidR="00C77627" w:rsidRPr="007E53BA">
        <w:rPr>
          <w:color w:val="000000"/>
          <w:sz w:val="24"/>
          <w:szCs w:val="24"/>
        </w:rPr>
        <w:t>8,2</w:t>
      </w:r>
      <w:r w:rsidRPr="007E53BA">
        <w:rPr>
          <w:color w:val="000000"/>
          <w:sz w:val="24"/>
          <w:szCs w:val="24"/>
        </w:rPr>
        <w:t xml:space="preserve"> промилле. </w:t>
      </w:r>
      <w:r w:rsidRPr="007E53BA">
        <w:rPr>
          <w:sz w:val="24"/>
          <w:szCs w:val="24"/>
        </w:rPr>
        <w:t>За 1-ое полугодие 201</w:t>
      </w:r>
      <w:r w:rsidR="00C77627" w:rsidRPr="007E53BA">
        <w:rPr>
          <w:sz w:val="24"/>
          <w:szCs w:val="24"/>
        </w:rPr>
        <w:t>9</w:t>
      </w:r>
      <w:r w:rsidRPr="007E53BA">
        <w:rPr>
          <w:sz w:val="24"/>
          <w:szCs w:val="24"/>
        </w:rPr>
        <w:t xml:space="preserve"> года число родившихся составило </w:t>
      </w:r>
      <w:r w:rsidR="00816E8B" w:rsidRPr="007E53BA">
        <w:rPr>
          <w:sz w:val="24"/>
          <w:szCs w:val="24"/>
        </w:rPr>
        <w:t xml:space="preserve">306 </w:t>
      </w:r>
      <w:r w:rsidRPr="007E53BA">
        <w:rPr>
          <w:sz w:val="24"/>
          <w:szCs w:val="24"/>
        </w:rPr>
        <w:t>человек (</w:t>
      </w:r>
      <w:r w:rsidR="002E723B" w:rsidRPr="007E53BA">
        <w:rPr>
          <w:sz w:val="24"/>
          <w:szCs w:val="24"/>
        </w:rPr>
        <w:t>1-ое полугодие 201</w:t>
      </w:r>
      <w:r w:rsidR="00E13528" w:rsidRPr="007E53BA">
        <w:rPr>
          <w:sz w:val="24"/>
          <w:szCs w:val="24"/>
        </w:rPr>
        <w:t>7</w:t>
      </w:r>
      <w:r w:rsidR="002E723B" w:rsidRPr="007E53BA">
        <w:rPr>
          <w:sz w:val="24"/>
          <w:szCs w:val="24"/>
        </w:rPr>
        <w:t xml:space="preserve"> года </w:t>
      </w:r>
      <w:r w:rsidR="00B200CD" w:rsidRPr="007E53BA">
        <w:rPr>
          <w:sz w:val="24"/>
          <w:szCs w:val="24"/>
        </w:rPr>
        <w:t>–</w:t>
      </w:r>
      <w:r w:rsidR="00E13528" w:rsidRPr="007E53BA">
        <w:rPr>
          <w:sz w:val="24"/>
          <w:szCs w:val="24"/>
        </w:rPr>
        <w:t xml:space="preserve">392 </w:t>
      </w:r>
      <w:r w:rsidR="00C06033" w:rsidRPr="007E53BA">
        <w:rPr>
          <w:sz w:val="24"/>
          <w:szCs w:val="24"/>
        </w:rPr>
        <w:t>чел.</w:t>
      </w:r>
      <w:r w:rsidR="00B200CD" w:rsidRPr="007E53BA">
        <w:rPr>
          <w:sz w:val="24"/>
          <w:szCs w:val="24"/>
        </w:rPr>
        <w:t>, 1-ое полугодие 201</w:t>
      </w:r>
      <w:r w:rsidR="00E13528" w:rsidRPr="007E53BA">
        <w:rPr>
          <w:sz w:val="24"/>
          <w:szCs w:val="24"/>
        </w:rPr>
        <w:t>8</w:t>
      </w:r>
      <w:r w:rsidR="00B200CD" w:rsidRPr="007E53BA">
        <w:rPr>
          <w:sz w:val="24"/>
          <w:szCs w:val="24"/>
        </w:rPr>
        <w:t xml:space="preserve"> года –</w:t>
      </w:r>
      <w:r w:rsidR="00E13528" w:rsidRPr="007E53BA">
        <w:rPr>
          <w:sz w:val="24"/>
          <w:szCs w:val="24"/>
        </w:rPr>
        <w:t xml:space="preserve"> 393 </w:t>
      </w:r>
      <w:r w:rsidR="00B200CD" w:rsidRPr="007E53BA">
        <w:rPr>
          <w:sz w:val="24"/>
          <w:szCs w:val="24"/>
        </w:rPr>
        <w:t>чел.</w:t>
      </w:r>
      <w:r w:rsidRPr="007E53BA">
        <w:rPr>
          <w:sz w:val="24"/>
          <w:szCs w:val="24"/>
        </w:rPr>
        <w:t xml:space="preserve">). По итогам </w:t>
      </w:r>
      <w:r w:rsidRPr="007E53BA">
        <w:rPr>
          <w:color w:val="000000"/>
          <w:sz w:val="24"/>
          <w:szCs w:val="24"/>
        </w:rPr>
        <w:t>201</w:t>
      </w:r>
      <w:r w:rsidR="00E13528" w:rsidRPr="007E53BA">
        <w:rPr>
          <w:color w:val="000000"/>
          <w:sz w:val="24"/>
          <w:szCs w:val="24"/>
        </w:rPr>
        <w:t>9</w:t>
      </w:r>
      <w:r w:rsidRPr="007E53BA">
        <w:rPr>
          <w:color w:val="000000"/>
          <w:sz w:val="24"/>
          <w:szCs w:val="24"/>
        </w:rPr>
        <w:t xml:space="preserve"> года ожидается, что коэффициент рождаемости составит </w:t>
      </w:r>
      <w:r w:rsidR="00E13528" w:rsidRPr="007E53BA">
        <w:rPr>
          <w:color w:val="000000"/>
          <w:sz w:val="24"/>
          <w:szCs w:val="24"/>
        </w:rPr>
        <w:t>8,39</w:t>
      </w:r>
      <w:r w:rsidRPr="007E53BA">
        <w:rPr>
          <w:color w:val="000000"/>
          <w:sz w:val="24"/>
          <w:szCs w:val="24"/>
        </w:rPr>
        <w:t xml:space="preserve"> промилле. Общий коэффициент рождаемости, заложенный в сценарии демографического прогноза, будет расти в последующие годы. Этому способствует реализация государственных мер поддержки молодых и  многодетных семей. В 20</w:t>
      </w:r>
      <w:r w:rsidR="00556EB4" w:rsidRPr="007E53BA">
        <w:rPr>
          <w:color w:val="000000"/>
          <w:sz w:val="24"/>
          <w:szCs w:val="24"/>
        </w:rPr>
        <w:t>20</w:t>
      </w:r>
      <w:r w:rsidRPr="007E53BA">
        <w:rPr>
          <w:color w:val="000000"/>
          <w:sz w:val="24"/>
          <w:szCs w:val="24"/>
        </w:rPr>
        <w:t xml:space="preserve"> году прогнозируется, что  число родившихся составит </w:t>
      </w:r>
      <w:r w:rsidR="00556EB4" w:rsidRPr="007E53BA">
        <w:rPr>
          <w:color w:val="000000"/>
          <w:sz w:val="24"/>
          <w:szCs w:val="24"/>
        </w:rPr>
        <w:t>8,51</w:t>
      </w:r>
      <w:r w:rsidRPr="007E53BA">
        <w:rPr>
          <w:color w:val="000000"/>
          <w:sz w:val="24"/>
          <w:szCs w:val="24"/>
        </w:rPr>
        <w:t xml:space="preserve"> промилле, и к 202</w:t>
      </w:r>
      <w:r w:rsidR="00556EB4" w:rsidRPr="007E53BA">
        <w:rPr>
          <w:color w:val="000000"/>
          <w:sz w:val="24"/>
          <w:szCs w:val="24"/>
        </w:rPr>
        <w:t>2</w:t>
      </w:r>
      <w:r w:rsidRPr="007E53BA">
        <w:rPr>
          <w:color w:val="000000"/>
          <w:sz w:val="24"/>
          <w:szCs w:val="24"/>
        </w:rPr>
        <w:t xml:space="preserve"> году – </w:t>
      </w:r>
      <w:r w:rsidR="00556EB4" w:rsidRPr="007E53BA">
        <w:rPr>
          <w:color w:val="000000"/>
          <w:sz w:val="24"/>
          <w:szCs w:val="24"/>
        </w:rPr>
        <w:t>8,76</w:t>
      </w:r>
      <w:r w:rsidRPr="007E53BA">
        <w:rPr>
          <w:color w:val="000000"/>
          <w:sz w:val="24"/>
          <w:szCs w:val="24"/>
        </w:rPr>
        <w:t xml:space="preserve"> промилле.</w:t>
      </w:r>
    </w:p>
    <w:p w:rsidR="00A52D4C" w:rsidRPr="007E53BA" w:rsidRDefault="006C4E64" w:rsidP="003B0274">
      <w:pPr>
        <w:autoSpaceDE w:val="0"/>
        <w:ind w:firstLine="709"/>
        <w:jc w:val="both"/>
        <w:rPr>
          <w:sz w:val="24"/>
          <w:szCs w:val="24"/>
        </w:rPr>
      </w:pPr>
      <w:r w:rsidRPr="007E53BA">
        <w:rPr>
          <w:color w:val="000000"/>
          <w:sz w:val="24"/>
          <w:szCs w:val="24"/>
        </w:rPr>
        <w:t>Н</w:t>
      </w:r>
      <w:r w:rsidR="00A52D4C" w:rsidRPr="007E53BA">
        <w:rPr>
          <w:color w:val="000000"/>
          <w:sz w:val="24"/>
          <w:szCs w:val="24"/>
        </w:rPr>
        <w:t>аблюдаются тенденции демографического старения населения,</w:t>
      </w:r>
      <w:r w:rsidRPr="007E53BA">
        <w:rPr>
          <w:color w:val="000000"/>
          <w:sz w:val="24"/>
          <w:szCs w:val="24"/>
        </w:rPr>
        <w:t xml:space="preserve"> однако, прослеживается снижение коэффициента смертности, который</w:t>
      </w:r>
      <w:r w:rsidR="00A52D4C" w:rsidRPr="007E53BA">
        <w:rPr>
          <w:color w:val="000000"/>
          <w:sz w:val="24"/>
          <w:szCs w:val="24"/>
        </w:rPr>
        <w:t xml:space="preserve"> составил в 201</w:t>
      </w:r>
      <w:r w:rsidR="008A7F44" w:rsidRPr="007E53BA">
        <w:rPr>
          <w:color w:val="000000"/>
          <w:sz w:val="24"/>
          <w:szCs w:val="24"/>
        </w:rPr>
        <w:t>7</w:t>
      </w:r>
      <w:r w:rsidR="00A52D4C" w:rsidRPr="007E53BA">
        <w:rPr>
          <w:color w:val="000000"/>
          <w:sz w:val="24"/>
          <w:szCs w:val="24"/>
        </w:rPr>
        <w:t xml:space="preserve"> году – 13,</w:t>
      </w:r>
      <w:r w:rsidR="00B1133F" w:rsidRPr="007E53BA">
        <w:rPr>
          <w:color w:val="000000"/>
          <w:sz w:val="24"/>
          <w:szCs w:val="24"/>
        </w:rPr>
        <w:t>0</w:t>
      </w:r>
      <w:r w:rsidR="00A52D4C" w:rsidRPr="007E53BA">
        <w:rPr>
          <w:color w:val="000000"/>
          <w:sz w:val="24"/>
          <w:szCs w:val="24"/>
        </w:rPr>
        <w:t xml:space="preserve"> промилле, в 201</w:t>
      </w:r>
      <w:r w:rsidR="00B1133F" w:rsidRPr="007E53BA">
        <w:rPr>
          <w:color w:val="000000"/>
          <w:sz w:val="24"/>
          <w:szCs w:val="24"/>
        </w:rPr>
        <w:t xml:space="preserve">8 </w:t>
      </w:r>
      <w:r w:rsidR="00A52D4C" w:rsidRPr="007E53BA">
        <w:rPr>
          <w:color w:val="000000"/>
          <w:sz w:val="24"/>
          <w:szCs w:val="24"/>
        </w:rPr>
        <w:t>году  – 13,</w:t>
      </w:r>
      <w:r w:rsidR="00B1133F" w:rsidRPr="007E53BA">
        <w:rPr>
          <w:color w:val="000000"/>
          <w:sz w:val="24"/>
          <w:szCs w:val="24"/>
        </w:rPr>
        <w:t>7</w:t>
      </w:r>
      <w:r w:rsidR="00A52D4C" w:rsidRPr="007E53BA">
        <w:rPr>
          <w:color w:val="000000"/>
          <w:sz w:val="24"/>
          <w:szCs w:val="24"/>
        </w:rPr>
        <w:t xml:space="preserve"> промилле. </w:t>
      </w:r>
      <w:r w:rsidR="00A52D4C" w:rsidRPr="007E53BA">
        <w:rPr>
          <w:sz w:val="24"/>
          <w:szCs w:val="24"/>
        </w:rPr>
        <w:t>За 1-ое полугодие 201</w:t>
      </w:r>
      <w:r w:rsidR="00B1133F" w:rsidRPr="007E53BA">
        <w:rPr>
          <w:sz w:val="24"/>
          <w:szCs w:val="24"/>
        </w:rPr>
        <w:t>9</w:t>
      </w:r>
      <w:r w:rsidR="00A52D4C" w:rsidRPr="007E53BA">
        <w:rPr>
          <w:sz w:val="24"/>
          <w:szCs w:val="24"/>
        </w:rPr>
        <w:t xml:space="preserve"> года число умерших составило </w:t>
      </w:r>
      <w:r w:rsidR="00816E8B" w:rsidRPr="007E53BA">
        <w:rPr>
          <w:sz w:val="24"/>
          <w:szCs w:val="24"/>
        </w:rPr>
        <w:t>545</w:t>
      </w:r>
      <w:r w:rsidR="00A52D4C" w:rsidRPr="007E53BA">
        <w:rPr>
          <w:sz w:val="24"/>
          <w:szCs w:val="24"/>
        </w:rPr>
        <w:t xml:space="preserve"> человек. По оценке коэффициент смертности </w:t>
      </w:r>
      <w:r w:rsidR="00A52D4C" w:rsidRPr="007E53BA">
        <w:rPr>
          <w:color w:val="000000"/>
          <w:sz w:val="24"/>
          <w:szCs w:val="24"/>
        </w:rPr>
        <w:t>в 201</w:t>
      </w:r>
      <w:r w:rsidR="00917081" w:rsidRPr="007E53BA">
        <w:rPr>
          <w:color w:val="000000"/>
          <w:sz w:val="24"/>
          <w:szCs w:val="24"/>
        </w:rPr>
        <w:t>9</w:t>
      </w:r>
      <w:r w:rsidR="00A52D4C" w:rsidRPr="007E53BA">
        <w:rPr>
          <w:color w:val="000000"/>
          <w:sz w:val="24"/>
          <w:szCs w:val="24"/>
        </w:rPr>
        <w:t xml:space="preserve"> году ожидается </w:t>
      </w:r>
      <w:r w:rsidR="009D5A37" w:rsidRPr="007E53BA">
        <w:rPr>
          <w:color w:val="000000"/>
          <w:sz w:val="24"/>
          <w:szCs w:val="24"/>
        </w:rPr>
        <w:t>1</w:t>
      </w:r>
      <w:r w:rsidR="00917081" w:rsidRPr="007E53BA">
        <w:rPr>
          <w:color w:val="000000"/>
          <w:sz w:val="24"/>
          <w:szCs w:val="24"/>
        </w:rPr>
        <w:t>3,21</w:t>
      </w:r>
      <w:r w:rsidR="00A52D4C" w:rsidRPr="007E53BA">
        <w:rPr>
          <w:color w:val="000000"/>
          <w:sz w:val="24"/>
          <w:szCs w:val="24"/>
        </w:rPr>
        <w:t xml:space="preserve"> промилле; в 20</w:t>
      </w:r>
      <w:r w:rsidR="00917081" w:rsidRPr="007E53BA">
        <w:rPr>
          <w:color w:val="000000"/>
          <w:sz w:val="24"/>
          <w:szCs w:val="24"/>
        </w:rPr>
        <w:t>20</w:t>
      </w:r>
      <w:r w:rsidR="00A52D4C" w:rsidRPr="007E53BA">
        <w:rPr>
          <w:color w:val="000000"/>
          <w:sz w:val="24"/>
          <w:szCs w:val="24"/>
        </w:rPr>
        <w:t xml:space="preserve"> году </w:t>
      </w:r>
      <w:r w:rsidR="00074777" w:rsidRPr="007E53BA">
        <w:rPr>
          <w:color w:val="000000"/>
          <w:sz w:val="24"/>
          <w:szCs w:val="24"/>
        </w:rPr>
        <w:t>– 1</w:t>
      </w:r>
      <w:r w:rsidR="00917081" w:rsidRPr="007E53BA">
        <w:rPr>
          <w:color w:val="000000"/>
          <w:sz w:val="24"/>
          <w:szCs w:val="24"/>
        </w:rPr>
        <w:t>3,20</w:t>
      </w:r>
      <w:r w:rsidR="00A52D4C" w:rsidRPr="007E53BA">
        <w:rPr>
          <w:color w:val="000000"/>
          <w:sz w:val="24"/>
          <w:szCs w:val="24"/>
        </w:rPr>
        <w:t xml:space="preserve"> промилле, и к 202</w:t>
      </w:r>
      <w:r w:rsidR="00917081" w:rsidRPr="007E53BA">
        <w:rPr>
          <w:color w:val="000000"/>
          <w:sz w:val="24"/>
          <w:szCs w:val="24"/>
        </w:rPr>
        <w:t>2</w:t>
      </w:r>
      <w:r w:rsidR="00A52D4C" w:rsidRPr="007E53BA">
        <w:rPr>
          <w:color w:val="000000"/>
          <w:sz w:val="24"/>
          <w:szCs w:val="24"/>
        </w:rPr>
        <w:t xml:space="preserve"> году ожидается 1</w:t>
      </w:r>
      <w:r w:rsidR="00917081" w:rsidRPr="007E53BA">
        <w:rPr>
          <w:color w:val="000000"/>
          <w:sz w:val="24"/>
          <w:szCs w:val="24"/>
        </w:rPr>
        <w:t>3,15</w:t>
      </w:r>
      <w:r w:rsidR="00A52D4C" w:rsidRPr="007E53BA">
        <w:rPr>
          <w:color w:val="000000"/>
          <w:sz w:val="24"/>
          <w:szCs w:val="24"/>
        </w:rPr>
        <w:t xml:space="preserve"> промилле.</w:t>
      </w:r>
    </w:p>
    <w:p w:rsidR="00A52D4C" w:rsidRPr="007E53BA" w:rsidRDefault="00A52D4C" w:rsidP="003B0274">
      <w:pPr>
        <w:ind w:firstLine="709"/>
        <w:jc w:val="both"/>
        <w:rPr>
          <w:color w:val="000000"/>
          <w:sz w:val="24"/>
          <w:szCs w:val="24"/>
        </w:rPr>
      </w:pPr>
    </w:p>
    <w:p w:rsidR="00A52D4C" w:rsidRPr="007E53BA" w:rsidRDefault="00A52D4C" w:rsidP="003B0274">
      <w:pPr>
        <w:ind w:firstLine="709"/>
        <w:jc w:val="both"/>
        <w:rPr>
          <w:b/>
          <w:sz w:val="24"/>
          <w:szCs w:val="24"/>
        </w:rPr>
      </w:pPr>
      <w:r w:rsidRPr="007E53BA">
        <w:rPr>
          <w:b/>
          <w:sz w:val="24"/>
          <w:szCs w:val="24"/>
        </w:rPr>
        <w:t>Промышленное производство</w:t>
      </w:r>
    </w:p>
    <w:p w:rsidR="00A52D4C" w:rsidRPr="007E53BA" w:rsidRDefault="00A52D4C" w:rsidP="003B0274">
      <w:pPr>
        <w:pStyle w:val="3"/>
        <w:spacing w:before="0" w:after="0"/>
        <w:ind w:firstLine="709"/>
        <w:jc w:val="both"/>
        <w:rPr>
          <w:rFonts w:ascii="Times New Roman" w:hAnsi="Times New Roman" w:cs="Times New Roman"/>
          <w:b w:val="0"/>
          <w:sz w:val="24"/>
          <w:szCs w:val="24"/>
        </w:rPr>
      </w:pPr>
    </w:p>
    <w:p w:rsidR="00A52D4C" w:rsidRPr="007E53BA" w:rsidRDefault="00A52D4C" w:rsidP="003B0274">
      <w:pPr>
        <w:pStyle w:val="13"/>
        <w:ind w:firstLine="709"/>
        <w:jc w:val="both"/>
        <w:rPr>
          <w:b w:val="0"/>
          <w:sz w:val="24"/>
          <w:szCs w:val="24"/>
        </w:rPr>
      </w:pPr>
      <w:r w:rsidRPr="007E53BA">
        <w:rPr>
          <w:b w:val="0"/>
          <w:bCs/>
          <w:sz w:val="24"/>
          <w:szCs w:val="24"/>
        </w:rPr>
        <w:t xml:space="preserve">Городской округ город Михайловка  является одним из промышленных центров Волгоградской области. Ведущей отраслью экономики городского округа  является промышленность. </w:t>
      </w:r>
    </w:p>
    <w:p w:rsidR="00A52D4C" w:rsidRPr="007E53BA" w:rsidRDefault="00A52D4C" w:rsidP="003B0274">
      <w:pPr>
        <w:pStyle w:val="af5"/>
        <w:ind w:right="-58" w:firstLine="709"/>
        <w:rPr>
          <w:sz w:val="24"/>
          <w:szCs w:val="24"/>
        </w:rPr>
      </w:pPr>
      <w:r w:rsidRPr="007E53BA">
        <w:rPr>
          <w:sz w:val="24"/>
          <w:szCs w:val="24"/>
        </w:rPr>
        <w:t xml:space="preserve">К промышленным видам  деятельности  относятся добыча полезных ископаемых, обрабатывающие производства, </w:t>
      </w:r>
      <w:r w:rsidR="006A6206" w:rsidRPr="007E53BA">
        <w:rPr>
          <w:sz w:val="24"/>
          <w:szCs w:val="24"/>
        </w:rPr>
        <w:t>обеспечение электрической энергией, газом и паром; кондиционирование воздуха</w:t>
      </w:r>
      <w:r w:rsidR="000034FB" w:rsidRPr="007E53BA">
        <w:rPr>
          <w:sz w:val="24"/>
          <w:szCs w:val="24"/>
        </w:rPr>
        <w:t>;</w:t>
      </w:r>
      <w:r w:rsidR="006A6206" w:rsidRPr="007E53BA">
        <w:rPr>
          <w:sz w:val="24"/>
          <w:szCs w:val="24"/>
        </w:rPr>
        <w:t xml:space="preserve"> водоснабжение, водоотведение, организаци</w:t>
      </w:r>
      <w:r w:rsidR="000034FB" w:rsidRPr="007E53BA">
        <w:rPr>
          <w:sz w:val="24"/>
          <w:szCs w:val="24"/>
        </w:rPr>
        <w:t>я</w:t>
      </w:r>
      <w:r w:rsidR="006A6206" w:rsidRPr="007E53BA">
        <w:rPr>
          <w:sz w:val="24"/>
          <w:szCs w:val="24"/>
        </w:rPr>
        <w:t xml:space="preserve"> сбора и утилизации отходов</w:t>
      </w:r>
      <w:r w:rsidR="009A4AC7" w:rsidRPr="007E53BA">
        <w:rPr>
          <w:sz w:val="24"/>
          <w:szCs w:val="24"/>
        </w:rPr>
        <w:t>, деятельность по ликвидации отходов</w:t>
      </w:r>
      <w:r w:rsidRPr="007E53BA">
        <w:rPr>
          <w:sz w:val="24"/>
          <w:szCs w:val="24"/>
        </w:rPr>
        <w:t xml:space="preserve">(разделы </w:t>
      </w:r>
      <w:r w:rsidR="00693BA6" w:rsidRPr="007E53BA">
        <w:rPr>
          <w:sz w:val="24"/>
          <w:szCs w:val="24"/>
          <w:lang w:val="en-US"/>
        </w:rPr>
        <w:t>B</w:t>
      </w:r>
      <w:r w:rsidR="00F63805" w:rsidRPr="007E53BA">
        <w:rPr>
          <w:sz w:val="24"/>
          <w:szCs w:val="24"/>
        </w:rPr>
        <w:t>,</w:t>
      </w:r>
      <w:r w:rsidRPr="007E53BA">
        <w:rPr>
          <w:sz w:val="24"/>
          <w:szCs w:val="24"/>
        </w:rPr>
        <w:t>С, Д и Е).</w:t>
      </w:r>
      <w:r w:rsidRPr="007E53BA">
        <w:rPr>
          <w:sz w:val="24"/>
          <w:szCs w:val="24"/>
        </w:rPr>
        <w:tab/>
      </w:r>
    </w:p>
    <w:p w:rsidR="00A52D4C" w:rsidRPr="007E53BA" w:rsidRDefault="00A52D4C" w:rsidP="003B0274">
      <w:pPr>
        <w:ind w:firstLine="709"/>
        <w:jc w:val="both"/>
        <w:rPr>
          <w:sz w:val="24"/>
          <w:szCs w:val="24"/>
        </w:rPr>
      </w:pPr>
      <w:r w:rsidRPr="007E53BA">
        <w:rPr>
          <w:sz w:val="24"/>
          <w:szCs w:val="24"/>
        </w:rPr>
        <w:lastRenderedPageBreak/>
        <w:t>На территории городского округа город Михайловка в статистическом регистре учтен</w:t>
      </w:r>
      <w:r w:rsidR="006C4E64" w:rsidRPr="007E53BA">
        <w:rPr>
          <w:sz w:val="24"/>
          <w:szCs w:val="24"/>
        </w:rPr>
        <w:t>о</w:t>
      </w:r>
      <w:r w:rsidR="00616F4B" w:rsidRPr="007E53BA">
        <w:rPr>
          <w:sz w:val="24"/>
          <w:szCs w:val="24"/>
        </w:rPr>
        <w:t xml:space="preserve"> </w:t>
      </w:r>
      <w:r w:rsidR="00882F67" w:rsidRPr="007E53BA">
        <w:rPr>
          <w:sz w:val="24"/>
          <w:szCs w:val="24"/>
        </w:rPr>
        <w:t>69</w:t>
      </w:r>
      <w:r w:rsidRPr="007E53BA">
        <w:rPr>
          <w:sz w:val="24"/>
          <w:szCs w:val="24"/>
        </w:rPr>
        <w:t xml:space="preserve"> промышленн</w:t>
      </w:r>
      <w:r w:rsidR="006C4E64" w:rsidRPr="007E53BA">
        <w:rPr>
          <w:sz w:val="24"/>
          <w:szCs w:val="24"/>
        </w:rPr>
        <w:t>ы</w:t>
      </w:r>
      <w:r w:rsidR="00422F1D" w:rsidRPr="007E53BA">
        <w:rPr>
          <w:sz w:val="24"/>
          <w:szCs w:val="24"/>
        </w:rPr>
        <w:t>х</w:t>
      </w:r>
      <w:r w:rsidRPr="007E53BA">
        <w:rPr>
          <w:sz w:val="24"/>
          <w:szCs w:val="24"/>
        </w:rPr>
        <w:t xml:space="preserve"> организаци</w:t>
      </w:r>
      <w:r w:rsidR="00422F1D" w:rsidRPr="007E53BA">
        <w:rPr>
          <w:sz w:val="24"/>
          <w:szCs w:val="24"/>
        </w:rPr>
        <w:t>й</w:t>
      </w:r>
      <w:r w:rsidRPr="007E53BA">
        <w:rPr>
          <w:sz w:val="24"/>
          <w:szCs w:val="24"/>
        </w:rPr>
        <w:t xml:space="preserve"> (в том числе крупных и средних промышленных предприятий – 9), из них 4</w:t>
      </w:r>
      <w:r w:rsidR="00422F1D" w:rsidRPr="007E53BA">
        <w:rPr>
          <w:sz w:val="24"/>
          <w:szCs w:val="24"/>
        </w:rPr>
        <w:t>7</w:t>
      </w:r>
      <w:r w:rsidRPr="007E53BA">
        <w:rPr>
          <w:sz w:val="24"/>
          <w:szCs w:val="24"/>
        </w:rPr>
        <w:t xml:space="preserve"> – обрабатывающие производства; </w:t>
      </w:r>
      <w:r w:rsidR="00882F67" w:rsidRPr="007E53BA">
        <w:rPr>
          <w:sz w:val="24"/>
          <w:szCs w:val="24"/>
        </w:rPr>
        <w:t>9</w:t>
      </w:r>
      <w:r w:rsidRPr="007E53BA">
        <w:rPr>
          <w:sz w:val="24"/>
          <w:szCs w:val="24"/>
        </w:rPr>
        <w:t xml:space="preserve"> – обеспечивающие электрической энергией, газом и паром; кондиционирование воздуха; </w:t>
      </w:r>
      <w:r w:rsidR="00FD443F" w:rsidRPr="007E53BA">
        <w:rPr>
          <w:sz w:val="24"/>
          <w:szCs w:val="24"/>
        </w:rPr>
        <w:t>1</w:t>
      </w:r>
      <w:r w:rsidR="002A2CC9" w:rsidRPr="007E53BA">
        <w:rPr>
          <w:sz w:val="24"/>
          <w:szCs w:val="24"/>
        </w:rPr>
        <w:t>3</w:t>
      </w:r>
      <w:r w:rsidRPr="007E53BA">
        <w:rPr>
          <w:sz w:val="24"/>
          <w:szCs w:val="24"/>
        </w:rPr>
        <w:t xml:space="preserve"> – обеспечивающ</w:t>
      </w:r>
      <w:r w:rsidR="000034FB" w:rsidRPr="007E53BA">
        <w:rPr>
          <w:sz w:val="24"/>
          <w:szCs w:val="24"/>
        </w:rPr>
        <w:t>ие</w:t>
      </w:r>
      <w:r w:rsidRPr="007E53BA">
        <w:rPr>
          <w:sz w:val="24"/>
          <w:szCs w:val="24"/>
        </w:rPr>
        <w:t xml:space="preserve"> водоснабжение, водоотведение, организацию сбора и утилизации отходов.</w:t>
      </w:r>
    </w:p>
    <w:p w:rsidR="00A52D4C" w:rsidRPr="007E53BA" w:rsidRDefault="00A52D4C" w:rsidP="003B0274">
      <w:pPr>
        <w:ind w:firstLine="709"/>
        <w:jc w:val="both"/>
        <w:rPr>
          <w:sz w:val="24"/>
          <w:szCs w:val="24"/>
        </w:rPr>
      </w:pPr>
      <w:r w:rsidRPr="007E53BA">
        <w:rPr>
          <w:sz w:val="24"/>
          <w:szCs w:val="24"/>
        </w:rPr>
        <w:t xml:space="preserve">К ведущим промышленным предприятиям городского округа  относятся: </w:t>
      </w:r>
      <w:r w:rsidR="007E56E7" w:rsidRPr="007E53BA">
        <w:rPr>
          <w:sz w:val="24"/>
          <w:szCs w:val="24"/>
        </w:rPr>
        <w:br/>
      </w:r>
      <w:r w:rsidRPr="007E53BA">
        <w:rPr>
          <w:sz w:val="24"/>
          <w:szCs w:val="24"/>
        </w:rPr>
        <w:t xml:space="preserve">АО «Себряковцемент», ОАО «Себряковский комбинат асбестоцементных изделий», ООО «Себряковский машиностроительный завод», АО «МСК «Михайловский»,  </w:t>
      </w:r>
      <w:r w:rsidR="007E56E7" w:rsidRPr="007E53BA">
        <w:rPr>
          <w:sz w:val="24"/>
          <w:szCs w:val="24"/>
        </w:rPr>
        <w:br/>
      </w:r>
      <w:r w:rsidRPr="007E53BA">
        <w:rPr>
          <w:sz w:val="24"/>
          <w:szCs w:val="24"/>
        </w:rPr>
        <w:t>ООО «Михайловский завод силикатного кирпича»  и др</w:t>
      </w:r>
      <w:r w:rsidR="00DF759A" w:rsidRPr="007E53BA">
        <w:rPr>
          <w:sz w:val="24"/>
          <w:szCs w:val="24"/>
        </w:rPr>
        <w:t>угие</w:t>
      </w:r>
      <w:r w:rsidRPr="007E53BA">
        <w:rPr>
          <w:sz w:val="24"/>
          <w:szCs w:val="24"/>
        </w:rPr>
        <w:t>.</w:t>
      </w:r>
    </w:p>
    <w:p w:rsidR="00A52D4C" w:rsidRPr="007E53BA" w:rsidRDefault="00A52D4C" w:rsidP="003B0274">
      <w:pPr>
        <w:ind w:firstLine="709"/>
        <w:jc w:val="both"/>
        <w:rPr>
          <w:sz w:val="24"/>
          <w:szCs w:val="24"/>
        </w:rPr>
      </w:pPr>
      <w:r w:rsidRPr="007E53BA">
        <w:rPr>
          <w:color w:val="000000"/>
          <w:sz w:val="24"/>
          <w:szCs w:val="24"/>
        </w:rPr>
        <w:t>За 1 полугодие 201</w:t>
      </w:r>
      <w:r w:rsidR="00AC3A5E" w:rsidRPr="007E53BA">
        <w:rPr>
          <w:color w:val="000000"/>
          <w:sz w:val="24"/>
          <w:szCs w:val="24"/>
        </w:rPr>
        <w:t>9</w:t>
      </w:r>
      <w:r w:rsidRPr="007E53BA">
        <w:rPr>
          <w:color w:val="000000"/>
          <w:sz w:val="24"/>
          <w:szCs w:val="24"/>
        </w:rPr>
        <w:t xml:space="preserve"> года произведено и отгружено промышленной продукции на сумму </w:t>
      </w:r>
      <w:r w:rsidR="00DA3019" w:rsidRPr="007E53BA">
        <w:rPr>
          <w:sz w:val="24"/>
          <w:szCs w:val="24"/>
        </w:rPr>
        <w:t xml:space="preserve">6442,4 </w:t>
      </w:r>
      <w:r w:rsidRPr="007E53BA">
        <w:rPr>
          <w:color w:val="000000"/>
          <w:sz w:val="24"/>
          <w:szCs w:val="24"/>
        </w:rPr>
        <w:t xml:space="preserve">млн.руб., индекс промышленного производства по крупным и средним предприятиям составил </w:t>
      </w:r>
      <w:r w:rsidR="00743ED2" w:rsidRPr="007E53BA">
        <w:rPr>
          <w:sz w:val="24"/>
          <w:szCs w:val="24"/>
        </w:rPr>
        <w:t>94,</w:t>
      </w:r>
      <w:r w:rsidR="00DA3019" w:rsidRPr="007E53BA">
        <w:rPr>
          <w:sz w:val="24"/>
          <w:szCs w:val="24"/>
        </w:rPr>
        <w:t>6</w:t>
      </w:r>
      <w:r w:rsidRPr="007E53BA">
        <w:rPr>
          <w:color w:val="000000"/>
          <w:sz w:val="24"/>
          <w:szCs w:val="24"/>
        </w:rPr>
        <w:t>%.</w:t>
      </w:r>
    </w:p>
    <w:p w:rsidR="00A52D4C" w:rsidRPr="007E53BA" w:rsidRDefault="00A52D4C" w:rsidP="003E0C29">
      <w:pPr>
        <w:shd w:val="clear" w:color="auto" w:fill="FFFFFF"/>
        <w:ind w:firstLine="709"/>
        <w:jc w:val="both"/>
        <w:rPr>
          <w:color w:val="000000"/>
          <w:sz w:val="28"/>
          <w:szCs w:val="28"/>
        </w:rPr>
      </w:pPr>
      <w:r w:rsidRPr="007E53BA">
        <w:rPr>
          <w:color w:val="000000"/>
          <w:sz w:val="24"/>
          <w:szCs w:val="24"/>
        </w:rPr>
        <w:t xml:space="preserve">По обрабатывающим производствам отгружено – </w:t>
      </w:r>
      <w:r w:rsidR="003705A3" w:rsidRPr="007E53BA">
        <w:rPr>
          <w:color w:val="000000"/>
          <w:sz w:val="24"/>
          <w:szCs w:val="24"/>
        </w:rPr>
        <w:t>5073,3</w:t>
      </w:r>
      <w:r w:rsidRPr="007E53BA">
        <w:rPr>
          <w:color w:val="000000"/>
          <w:sz w:val="24"/>
          <w:szCs w:val="24"/>
        </w:rPr>
        <w:t>млн.руб. (</w:t>
      </w:r>
      <w:r w:rsidR="003705A3" w:rsidRPr="007E53BA">
        <w:rPr>
          <w:color w:val="000000"/>
          <w:sz w:val="24"/>
          <w:szCs w:val="24"/>
        </w:rPr>
        <w:t>88,6</w:t>
      </w:r>
      <w:r w:rsidRPr="007E53BA">
        <w:rPr>
          <w:color w:val="000000"/>
          <w:sz w:val="24"/>
          <w:szCs w:val="24"/>
        </w:rPr>
        <w:t>% к соответствующему периоду 20</w:t>
      </w:r>
      <w:r w:rsidR="009C5925" w:rsidRPr="007E53BA">
        <w:rPr>
          <w:color w:val="000000"/>
          <w:sz w:val="24"/>
          <w:szCs w:val="24"/>
        </w:rPr>
        <w:t>1</w:t>
      </w:r>
      <w:r w:rsidR="003705A3" w:rsidRPr="007E53BA">
        <w:rPr>
          <w:color w:val="000000"/>
          <w:sz w:val="24"/>
          <w:szCs w:val="24"/>
        </w:rPr>
        <w:t>8</w:t>
      </w:r>
      <w:r w:rsidRPr="007E53BA">
        <w:rPr>
          <w:color w:val="000000"/>
          <w:sz w:val="24"/>
          <w:szCs w:val="24"/>
        </w:rPr>
        <w:t xml:space="preserve"> года),  по обеспечению электрической энергией, газом и паром; кондиционированием воздуха – </w:t>
      </w:r>
      <w:r w:rsidR="003705A3" w:rsidRPr="007E53BA">
        <w:rPr>
          <w:color w:val="000000"/>
          <w:sz w:val="24"/>
          <w:szCs w:val="24"/>
        </w:rPr>
        <w:t>1246,3</w:t>
      </w:r>
      <w:r w:rsidRPr="007E53BA">
        <w:rPr>
          <w:color w:val="000000"/>
          <w:sz w:val="24"/>
          <w:szCs w:val="24"/>
        </w:rPr>
        <w:t>млн.руб. (</w:t>
      </w:r>
      <w:r w:rsidR="003705A3" w:rsidRPr="007E53BA">
        <w:rPr>
          <w:sz w:val="24"/>
          <w:szCs w:val="24"/>
        </w:rPr>
        <w:t>150,8</w:t>
      </w:r>
      <w:r w:rsidRPr="007E53BA">
        <w:rPr>
          <w:color w:val="000000"/>
          <w:sz w:val="24"/>
          <w:szCs w:val="24"/>
        </w:rPr>
        <w:t>% к соответствующему периоду 201</w:t>
      </w:r>
      <w:r w:rsidR="003705A3" w:rsidRPr="007E53BA">
        <w:rPr>
          <w:color w:val="000000"/>
          <w:sz w:val="24"/>
          <w:szCs w:val="24"/>
        </w:rPr>
        <w:t>8</w:t>
      </w:r>
      <w:r w:rsidRPr="007E53BA">
        <w:rPr>
          <w:color w:val="000000"/>
          <w:sz w:val="24"/>
          <w:szCs w:val="24"/>
        </w:rPr>
        <w:t xml:space="preserve"> года)</w:t>
      </w:r>
      <w:r w:rsidR="003E0C29" w:rsidRPr="007E53BA">
        <w:rPr>
          <w:color w:val="000000"/>
          <w:sz w:val="24"/>
          <w:szCs w:val="24"/>
        </w:rPr>
        <w:t xml:space="preserve">,по водоснабжению; водоотведению, организации сбора и утилизации отходов, деятельность по ликвидации загрязнений </w:t>
      </w:r>
      <w:r w:rsidR="00412BD5" w:rsidRPr="007E53BA">
        <w:rPr>
          <w:color w:val="000000"/>
          <w:sz w:val="24"/>
          <w:szCs w:val="24"/>
        </w:rPr>
        <w:t>–</w:t>
      </w:r>
      <w:r w:rsidR="00412BD5" w:rsidRPr="007E53BA">
        <w:rPr>
          <w:sz w:val="24"/>
          <w:szCs w:val="24"/>
        </w:rPr>
        <w:t>122,8</w:t>
      </w:r>
      <w:r w:rsidR="003E0C29" w:rsidRPr="007E53BA">
        <w:rPr>
          <w:sz w:val="24"/>
          <w:szCs w:val="24"/>
        </w:rPr>
        <w:t xml:space="preserve"> млн.руб. (</w:t>
      </w:r>
      <w:r w:rsidR="00412BD5" w:rsidRPr="007E53BA">
        <w:rPr>
          <w:sz w:val="24"/>
          <w:szCs w:val="24"/>
        </w:rPr>
        <w:t>116,3</w:t>
      </w:r>
      <w:r w:rsidR="003E0C29" w:rsidRPr="007E53BA">
        <w:rPr>
          <w:sz w:val="24"/>
          <w:szCs w:val="24"/>
        </w:rPr>
        <w:t>% к соответствующему периоду 201</w:t>
      </w:r>
      <w:r w:rsidR="00412BD5" w:rsidRPr="007E53BA">
        <w:rPr>
          <w:sz w:val="24"/>
          <w:szCs w:val="24"/>
        </w:rPr>
        <w:t>8</w:t>
      </w:r>
      <w:r w:rsidR="003E0C29" w:rsidRPr="007E53BA">
        <w:rPr>
          <w:sz w:val="24"/>
          <w:szCs w:val="24"/>
        </w:rPr>
        <w:t xml:space="preserve"> года).</w:t>
      </w:r>
    </w:p>
    <w:p w:rsidR="00A52D4C" w:rsidRPr="007E53BA" w:rsidRDefault="00A52D4C" w:rsidP="003B0274">
      <w:pPr>
        <w:ind w:firstLine="709"/>
        <w:jc w:val="both"/>
        <w:rPr>
          <w:sz w:val="24"/>
          <w:szCs w:val="24"/>
        </w:rPr>
      </w:pPr>
      <w:r w:rsidRPr="007E53BA">
        <w:rPr>
          <w:sz w:val="24"/>
          <w:szCs w:val="24"/>
        </w:rPr>
        <w:t>Объем отгруженных товаров собственного производства промышленными предприятиями городского округа по оценке в 201</w:t>
      </w:r>
      <w:r w:rsidR="004E7B80" w:rsidRPr="007E53BA">
        <w:rPr>
          <w:sz w:val="24"/>
          <w:szCs w:val="24"/>
        </w:rPr>
        <w:t>9</w:t>
      </w:r>
      <w:r w:rsidRPr="007E53BA">
        <w:rPr>
          <w:sz w:val="24"/>
          <w:szCs w:val="24"/>
        </w:rPr>
        <w:t xml:space="preserve"> году составит </w:t>
      </w:r>
      <w:r w:rsidR="003A5BC3" w:rsidRPr="007E53BA">
        <w:rPr>
          <w:sz w:val="24"/>
          <w:szCs w:val="24"/>
        </w:rPr>
        <w:t xml:space="preserve">15421,6 </w:t>
      </w:r>
      <w:r w:rsidRPr="007E53BA">
        <w:rPr>
          <w:sz w:val="24"/>
          <w:szCs w:val="24"/>
        </w:rPr>
        <w:t>млн.руб.или</w:t>
      </w:r>
      <w:r w:rsidR="00002FE8" w:rsidRPr="007E53BA">
        <w:rPr>
          <w:sz w:val="24"/>
          <w:szCs w:val="24"/>
        </w:rPr>
        <w:t xml:space="preserve"> </w:t>
      </w:r>
      <w:r w:rsidR="005526C2" w:rsidRPr="007E53BA">
        <w:rPr>
          <w:sz w:val="24"/>
          <w:szCs w:val="24"/>
        </w:rPr>
        <w:t>9</w:t>
      </w:r>
      <w:r w:rsidR="00002FE8" w:rsidRPr="007E53BA">
        <w:rPr>
          <w:sz w:val="24"/>
          <w:szCs w:val="24"/>
        </w:rPr>
        <w:t>4</w:t>
      </w:r>
      <w:r w:rsidR="005526C2" w:rsidRPr="007E53BA">
        <w:rPr>
          <w:sz w:val="24"/>
          <w:szCs w:val="24"/>
        </w:rPr>
        <w:t>,</w:t>
      </w:r>
      <w:r w:rsidR="00002FE8" w:rsidRPr="007E53BA">
        <w:rPr>
          <w:sz w:val="24"/>
          <w:szCs w:val="24"/>
        </w:rPr>
        <w:t>0</w:t>
      </w:r>
      <w:r w:rsidRPr="007E53BA">
        <w:rPr>
          <w:sz w:val="24"/>
          <w:szCs w:val="24"/>
        </w:rPr>
        <w:t>% к уровню 201</w:t>
      </w:r>
      <w:r w:rsidR="00002FE8" w:rsidRPr="007E53BA">
        <w:rPr>
          <w:sz w:val="24"/>
          <w:szCs w:val="24"/>
        </w:rPr>
        <w:t>8</w:t>
      </w:r>
      <w:r w:rsidRPr="007E53BA">
        <w:rPr>
          <w:sz w:val="24"/>
          <w:szCs w:val="24"/>
        </w:rPr>
        <w:t xml:space="preserve"> года в сопоставимых ценах.</w:t>
      </w:r>
    </w:p>
    <w:p w:rsidR="00A52D4C" w:rsidRPr="007E53BA" w:rsidRDefault="00A52D4C" w:rsidP="003B0274">
      <w:pPr>
        <w:ind w:firstLine="709"/>
        <w:jc w:val="both"/>
        <w:rPr>
          <w:sz w:val="24"/>
          <w:szCs w:val="24"/>
        </w:rPr>
      </w:pPr>
      <w:r w:rsidRPr="007E53BA">
        <w:rPr>
          <w:sz w:val="24"/>
          <w:szCs w:val="24"/>
        </w:rPr>
        <w:t xml:space="preserve">Основной целью промышленной политики предприятий городского округа является создание условий и активизация факторов, направленных  на восстановление спроса на выпускаемую продукцию, так как потенциал предприятий по увеличению выпуска имеется. </w:t>
      </w:r>
    </w:p>
    <w:p w:rsidR="00A52D4C" w:rsidRPr="007E53BA" w:rsidRDefault="00A52D4C" w:rsidP="003B0274">
      <w:pPr>
        <w:ind w:firstLine="709"/>
        <w:jc w:val="both"/>
        <w:rPr>
          <w:sz w:val="24"/>
          <w:szCs w:val="24"/>
        </w:rPr>
      </w:pPr>
      <w:r w:rsidRPr="007E53BA">
        <w:rPr>
          <w:sz w:val="24"/>
          <w:szCs w:val="24"/>
        </w:rPr>
        <w:t>С целью выпуска конкурентоспособной продукции, отвечающей требованиям рынка, продолжится модернизация действующих производств и внедрение современных ресурсосберегающих и экологически безопасных технологий.</w:t>
      </w:r>
    </w:p>
    <w:p w:rsidR="00A52D4C" w:rsidRPr="007E53BA" w:rsidRDefault="00A52D4C" w:rsidP="003B0274">
      <w:pPr>
        <w:ind w:firstLine="709"/>
        <w:jc w:val="both"/>
        <w:rPr>
          <w:sz w:val="24"/>
          <w:szCs w:val="24"/>
        </w:rPr>
      </w:pPr>
      <w:r w:rsidRPr="007E53BA">
        <w:rPr>
          <w:sz w:val="24"/>
          <w:szCs w:val="24"/>
        </w:rPr>
        <w:t>Основные параметры прогноза социально-экономическог</w:t>
      </w:r>
      <w:r w:rsidR="00392812" w:rsidRPr="007E53BA">
        <w:rPr>
          <w:sz w:val="24"/>
          <w:szCs w:val="24"/>
        </w:rPr>
        <w:t>о развития промышленности на 2020</w:t>
      </w:r>
      <w:r w:rsidRPr="007E53BA">
        <w:rPr>
          <w:sz w:val="24"/>
          <w:szCs w:val="24"/>
        </w:rPr>
        <w:t>-202</w:t>
      </w:r>
      <w:r w:rsidR="00392812" w:rsidRPr="007E53BA">
        <w:rPr>
          <w:sz w:val="24"/>
          <w:szCs w:val="24"/>
        </w:rPr>
        <w:t>2</w:t>
      </w:r>
      <w:r w:rsidRPr="007E53BA">
        <w:rPr>
          <w:sz w:val="24"/>
          <w:szCs w:val="24"/>
        </w:rPr>
        <w:t xml:space="preserve"> гг. разработаны с учетом итогов работы за 201</w:t>
      </w:r>
      <w:r w:rsidR="00392812" w:rsidRPr="007E53BA">
        <w:rPr>
          <w:sz w:val="24"/>
          <w:szCs w:val="24"/>
        </w:rPr>
        <w:t>8</w:t>
      </w:r>
      <w:r w:rsidR="00C2700D" w:rsidRPr="007E53BA">
        <w:rPr>
          <w:sz w:val="24"/>
          <w:szCs w:val="24"/>
        </w:rPr>
        <w:t xml:space="preserve"> </w:t>
      </w:r>
      <w:r w:rsidRPr="007E53BA">
        <w:rPr>
          <w:sz w:val="24"/>
          <w:szCs w:val="24"/>
        </w:rPr>
        <w:t xml:space="preserve">год, </w:t>
      </w:r>
      <w:r w:rsidR="00423F5B" w:rsidRPr="007E53BA">
        <w:rPr>
          <w:sz w:val="24"/>
          <w:szCs w:val="24"/>
        </w:rPr>
        <w:br/>
      </w:r>
      <w:r w:rsidRPr="007E53BA">
        <w:rPr>
          <w:sz w:val="24"/>
          <w:szCs w:val="24"/>
        </w:rPr>
        <w:t>1 полугодие 201</w:t>
      </w:r>
      <w:r w:rsidR="00392812" w:rsidRPr="007E53BA">
        <w:rPr>
          <w:sz w:val="24"/>
          <w:szCs w:val="24"/>
        </w:rPr>
        <w:t>9</w:t>
      </w:r>
      <w:r w:rsidRPr="007E53BA">
        <w:rPr>
          <w:sz w:val="24"/>
          <w:szCs w:val="24"/>
        </w:rPr>
        <w:t xml:space="preserve"> года и </w:t>
      </w:r>
      <w:r w:rsidR="00966914" w:rsidRPr="007E53BA">
        <w:rPr>
          <w:sz w:val="24"/>
          <w:szCs w:val="24"/>
        </w:rPr>
        <w:t>прогнозов</w:t>
      </w:r>
      <w:r w:rsidRPr="007E53BA">
        <w:rPr>
          <w:sz w:val="24"/>
          <w:szCs w:val="24"/>
        </w:rPr>
        <w:t xml:space="preserve"> промышленных предприятий.</w:t>
      </w:r>
    </w:p>
    <w:p w:rsidR="00A52D4C" w:rsidRPr="007E53BA" w:rsidRDefault="00A52D4C" w:rsidP="003B0274">
      <w:pPr>
        <w:pStyle w:val="af5"/>
        <w:ind w:firstLine="709"/>
        <w:rPr>
          <w:sz w:val="24"/>
          <w:szCs w:val="24"/>
        </w:rPr>
      </w:pPr>
      <w:r w:rsidRPr="007E53BA">
        <w:rPr>
          <w:sz w:val="24"/>
          <w:szCs w:val="24"/>
        </w:rPr>
        <w:t>На 20</w:t>
      </w:r>
      <w:r w:rsidR="009D7A7C" w:rsidRPr="007E53BA">
        <w:rPr>
          <w:sz w:val="24"/>
          <w:szCs w:val="24"/>
        </w:rPr>
        <w:t>20</w:t>
      </w:r>
      <w:r w:rsidRPr="007E53BA">
        <w:rPr>
          <w:sz w:val="24"/>
          <w:szCs w:val="24"/>
        </w:rPr>
        <w:t>-202</w:t>
      </w:r>
      <w:r w:rsidR="00392812" w:rsidRPr="007E53BA">
        <w:rPr>
          <w:sz w:val="24"/>
          <w:szCs w:val="24"/>
        </w:rPr>
        <w:t>2</w:t>
      </w:r>
      <w:r w:rsidRPr="007E53BA">
        <w:rPr>
          <w:sz w:val="24"/>
          <w:szCs w:val="24"/>
        </w:rPr>
        <w:t xml:space="preserve">г.г. объем  промышленного производства планируется </w:t>
      </w:r>
      <w:r w:rsidR="00423F5B" w:rsidRPr="007E53BA">
        <w:rPr>
          <w:sz w:val="24"/>
          <w:szCs w:val="24"/>
        </w:rPr>
        <w:br/>
      </w:r>
      <w:r w:rsidR="00F2587C" w:rsidRPr="007E53BA">
        <w:rPr>
          <w:sz w:val="24"/>
          <w:szCs w:val="24"/>
        </w:rPr>
        <w:t>47194,7</w:t>
      </w:r>
      <w:r w:rsidR="00CC0448" w:rsidRPr="007E53BA">
        <w:rPr>
          <w:sz w:val="24"/>
          <w:szCs w:val="24"/>
        </w:rPr>
        <w:t xml:space="preserve"> </w:t>
      </w:r>
      <w:r w:rsidRPr="007E53BA">
        <w:rPr>
          <w:sz w:val="24"/>
          <w:szCs w:val="24"/>
        </w:rPr>
        <w:t>млн.руб.,  в том числе в 20</w:t>
      </w:r>
      <w:r w:rsidR="00DD01F1" w:rsidRPr="007E53BA">
        <w:rPr>
          <w:sz w:val="24"/>
          <w:szCs w:val="24"/>
        </w:rPr>
        <w:t>20</w:t>
      </w:r>
      <w:r w:rsidRPr="007E53BA">
        <w:rPr>
          <w:sz w:val="24"/>
          <w:szCs w:val="24"/>
        </w:rPr>
        <w:t xml:space="preserve"> г. – </w:t>
      </w:r>
      <w:r w:rsidR="00DD01F1" w:rsidRPr="007E53BA">
        <w:rPr>
          <w:sz w:val="24"/>
          <w:szCs w:val="24"/>
        </w:rPr>
        <w:t>1</w:t>
      </w:r>
      <w:r w:rsidR="00B30018" w:rsidRPr="007E53BA">
        <w:rPr>
          <w:sz w:val="24"/>
          <w:szCs w:val="24"/>
        </w:rPr>
        <w:t xml:space="preserve">5551,5 </w:t>
      </w:r>
      <w:r w:rsidRPr="007E53BA">
        <w:rPr>
          <w:sz w:val="24"/>
          <w:szCs w:val="24"/>
        </w:rPr>
        <w:t>млн.руб. (</w:t>
      </w:r>
      <w:r w:rsidR="00B30018" w:rsidRPr="007E53BA">
        <w:rPr>
          <w:sz w:val="24"/>
          <w:szCs w:val="24"/>
        </w:rPr>
        <w:t>100,</w:t>
      </w:r>
      <w:r w:rsidR="00473D13" w:rsidRPr="007E53BA">
        <w:rPr>
          <w:sz w:val="24"/>
          <w:szCs w:val="24"/>
        </w:rPr>
        <w:t>8</w:t>
      </w:r>
      <w:r w:rsidRPr="007E53BA">
        <w:rPr>
          <w:sz w:val="24"/>
          <w:szCs w:val="24"/>
        </w:rPr>
        <w:t>% к уровню 201</w:t>
      </w:r>
      <w:r w:rsidR="00473D13" w:rsidRPr="007E53BA">
        <w:rPr>
          <w:sz w:val="24"/>
          <w:szCs w:val="24"/>
        </w:rPr>
        <w:t>9</w:t>
      </w:r>
      <w:r w:rsidRPr="007E53BA">
        <w:rPr>
          <w:sz w:val="24"/>
          <w:szCs w:val="24"/>
        </w:rPr>
        <w:t xml:space="preserve"> года), в 202</w:t>
      </w:r>
      <w:r w:rsidR="00910D28" w:rsidRPr="007E53BA">
        <w:rPr>
          <w:sz w:val="24"/>
          <w:szCs w:val="24"/>
        </w:rPr>
        <w:t>1</w:t>
      </w:r>
      <w:r w:rsidRPr="007E53BA">
        <w:rPr>
          <w:sz w:val="24"/>
          <w:szCs w:val="24"/>
        </w:rPr>
        <w:t xml:space="preserve">г. </w:t>
      </w:r>
      <w:r w:rsidR="00910D28" w:rsidRPr="007E53BA">
        <w:rPr>
          <w:sz w:val="24"/>
          <w:szCs w:val="24"/>
        </w:rPr>
        <w:t>–</w:t>
      </w:r>
      <w:r w:rsidR="00353D1A" w:rsidRPr="007E53BA">
        <w:rPr>
          <w:sz w:val="24"/>
          <w:szCs w:val="24"/>
        </w:rPr>
        <w:t xml:space="preserve"> 15684,0</w:t>
      </w:r>
      <w:r w:rsidRPr="007E53BA">
        <w:rPr>
          <w:sz w:val="24"/>
          <w:szCs w:val="24"/>
        </w:rPr>
        <w:t xml:space="preserve"> (</w:t>
      </w:r>
      <w:r w:rsidR="00353D1A" w:rsidRPr="007E53BA">
        <w:rPr>
          <w:sz w:val="24"/>
          <w:szCs w:val="24"/>
        </w:rPr>
        <w:t>100,9</w:t>
      </w:r>
      <w:r w:rsidRPr="007E53BA">
        <w:rPr>
          <w:sz w:val="24"/>
          <w:szCs w:val="24"/>
        </w:rPr>
        <w:t>% к уровню 20</w:t>
      </w:r>
      <w:r w:rsidR="00473D13" w:rsidRPr="007E53BA">
        <w:rPr>
          <w:sz w:val="24"/>
          <w:szCs w:val="24"/>
        </w:rPr>
        <w:t>20</w:t>
      </w:r>
      <w:r w:rsidRPr="007E53BA">
        <w:rPr>
          <w:sz w:val="24"/>
          <w:szCs w:val="24"/>
        </w:rPr>
        <w:t xml:space="preserve"> года)</w:t>
      </w:r>
      <w:r w:rsidR="00B30018" w:rsidRPr="007E53BA">
        <w:rPr>
          <w:sz w:val="24"/>
          <w:szCs w:val="24"/>
        </w:rPr>
        <w:t>, в 20</w:t>
      </w:r>
      <w:r w:rsidR="00353D1A" w:rsidRPr="007E53BA">
        <w:rPr>
          <w:sz w:val="24"/>
          <w:szCs w:val="24"/>
        </w:rPr>
        <w:t>22</w:t>
      </w:r>
      <w:r w:rsidR="00B30018" w:rsidRPr="007E53BA">
        <w:rPr>
          <w:sz w:val="24"/>
          <w:szCs w:val="24"/>
        </w:rPr>
        <w:t xml:space="preserve"> г. – </w:t>
      </w:r>
      <w:r w:rsidR="00353D1A" w:rsidRPr="007E53BA">
        <w:rPr>
          <w:sz w:val="24"/>
          <w:szCs w:val="24"/>
        </w:rPr>
        <w:t xml:space="preserve">15959,2 </w:t>
      </w:r>
      <w:r w:rsidR="00B30018" w:rsidRPr="007E53BA">
        <w:rPr>
          <w:sz w:val="24"/>
          <w:szCs w:val="24"/>
        </w:rPr>
        <w:t>млн.руб. (</w:t>
      </w:r>
      <w:r w:rsidR="002146F1" w:rsidRPr="007E53BA">
        <w:rPr>
          <w:sz w:val="24"/>
          <w:szCs w:val="24"/>
        </w:rPr>
        <w:t>101,8</w:t>
      </w:r>
      <w:r w:rsidR="00B30018" w:rsidRPr="007E53BA">
        <w:rPr>
          <w:sz w:val="24"/>
          <w:szCs w:val="24"/>
        </w:rPr>
        <w:t>% к уровню 20</w:t>
      </w:r>
      <w:r w:rsidR="002146F1" w:rsidRPr="007E53BA">
        <w:rPr>
          <w:sz w:val="24"/>
          <w:szCs w:val="24"/>
        </w:rPr>
        <w:t>21</w:t>
      </w:r>
      <w:r w:rsidR="00B30018" w:rsidRPr="007E53BA">
        <w:rPr>
          <w:sz w:val="24"/>
          <w:szCs w:val="24"/>
        </w:rPr>
        <w:t xml:space="preserve"> года)</w:t>
      </w:r>
    </w:p>
    <w:p w:rsidR="00A52D4C" w:rsidRPr="007E53BA" w:rsidRDefault="00A52D4C" w:rsidP="003B0274">
      <w:pPr>
        <w:pStyle w:val="af5"/>
        <w:ind w:firstLine="709"/>
        <w:rPr>
          <w:sz w:val="24"/>
          <w:szCs w:val="24"/>
        </w:rPr>
      </w:pPr>
    </w:p>
    <w:p w:rsidR="00A52D4C" w:rsidRPr="007E53BA" w:rsidRDefault="00A52D4C" w:rsidP="003B0274">
      <w:pPr>
        <w:pStyle w:val="3"/>
        <w:spacing w:before="0" w:after="0"/>
        <w:ind w:firstLine="709"/>
        <w:jc w:val="both"/>
        <w:rPr>
          <w:rFonts w:ascii="Times New Roman" w:hAnsi="Times New Roman" w:cs="Times New Roman"/>
          <w:sz w:val="24"/>
          <w:szCs w:val="24"/>
        </w:rPr>
      </w:pPr>
      <w:r w:rsidRPr="007E53BA">
        <w:rPr>
          <w:rFonts w:ascii="Times New Roman" w:hAnsi="Times New Roman" w:cs="Times New Roman"/>
          <w:sz w:val="24"/>
          <w:szCs w:val="24"/>
        </w:rPr>
        <w:t xml:space="preserve">Обрабатывающие производства (раздел </w:t>
      </w:r>
      <w:r w:rsidR="005B1F93" w:rsidRPr="007E53BA">
        <w:rPr>
          <w:rFonts w:ascii="Times New Roman" w:hAnsi="Times New Roman" w:cs="Times New Roman"/>
          <w:sz w:val="24"/>
          <w:szCs w:val="24"/>
          <w:lang w:val="en-US"/>
        </w:rPr>
        <w:t>C</w:t>
      </w:r>
      <w:r w:rsidRPr="007E53BA">
        <w:rPr>
          <w:rFonts w:ascii="Times New Roman" w:hAnsi="Times New Roman" w:cs="Times New Roman"/>
          <w:sz w:val="24"/>
          <w:szCs w:val="24"/>
        </w:rPr>
        <w:t>)</w:t>
      </w:r>
    </w:p>
    <w:p w:rsidR="00A52D4C" w:rsidRPr="007E53BA" w:rsidRDefault="00A52D4C" w:rsidP="003B0274">
      <w:pPr>
        <w:ind w:firstLine="709"/>
        <w:jc w:val="both"/>
        <w:rPr>
          <w:sz w:val="24"/>
          <w:szCs w:val="24"/>
        </w:rPr>
      </w:pPr>
    </w:p>
    <w:p w:rsidR="00A52D4C" w:rsidRPr="007E53BA" w:rsidRDefault="00A52D4C" w:rsidP="003B0274">
      <w:pPr>
        <w:ind w:firstLine="709"/>
        <w:jc w:val="both"/>
        <w:rPr>
          <w:sz w:val="24"/>
          <w:szCs w:val="24"/>
        </w:rPr>
      </w:pPr>
      <w:r w:rsidRPr="007E53BA">
        <w:rPr>
          <w:sz w:val="24"/>
          <w:szCs w:val="24"/>
        </w:rPr>
        <w:t xml:space="preserve">В объеме промышленного производства городского округа обрабатывающие производства составляют  </w:t>
      </w:r>
      <w:r w:rsidR="00FB2872" w:rsidRPr="007E53BA">
        <w:rPr>
          <w:color w:val="000000"/>
          <w:sz w:val="24"/>
          <w:szCs w:val="24"/>
        </w:rPr>
        <w:t>78,7</w:t>
      </w:r>
      <w:r w:rsidRPr="007E53BA">
        <w:rPr>
          <w:sz w:val="24"/>
          <w:szCs w:val="24"/>
        </w:rPr>
        <w:t xml:space="preserve">%. </w:t>
      </w:r>
    </w:p>
    <w:p w:rsidR="00A52D4C" w:rsidRPr="007E53BA" w:rsidRDefault="00A52D4C" w:rsidP="003B0274">
      <w:pPr>
        <w:ind w:firstLine="709"/>
        <w:jc w:val="both"/>
        <w:rPr>
          <w:sz w:val="24"/>
          <w:szCs w:val="24"/>
        </w:rPr>
      </w:pPr>
      <w:r w:rsidRPr="007E53BA">
        <w:rPr>
          <w:sz w:val="24"/>
          <w:szCs w:val="24"/>
        </w:rPr>
        <w:t xml:space="preserve">К обрабатывающим производствам относятся пищевые производства, производство машин и оборудования, производство прочих неметаллических минеральных продуктов,  производство резиновых и пластмассовых изделий. </w:t>
      </w:r>
    </w:p>
    <w:p w:rsidR="00A52D4C" w:rsidRPr="007E53BA" w:rsidRDefault="00A52D4C" w:rsidP="003B0274">
      <w:pPr>
        <w:ind w:firstLine="709"/>
        <w:jc w:val="both"/>
        <w:rPr>
          <w:sz w:val="24"/>
          <w:szCs w:val="24"/>
        </w:rPr>
      </w:pPr>
      <w:r w:rsidRPr="007E53BA">
        <w:rPr>
          <w:sz w:val="24"/>
          <w:szCs w:val="24"/>
        </w:rPr>
        <w:t>Основными предприятиями в этом виде экономической деятельности являются АО «Себряковцемент», ОАО «Себряковский комбинат асбестоцементных изделий»</w:t>
      </w:r>
      <w:r w:rsidR="00452A17" w:rsidRPr="007E53BA">
        <w:rPr>
          <w:sz w:val="24"/>
          <w:szCs w:val="24"/>
        </w:rPr>
        <w:t>,</w:t>
      </w:r>
      <w:r w:rsidRPr="007E53BA">
        <w:rPr>
          <w:sz w:val="24"/>
          <w:szCs w:val="24"/>
        </w:rPr>
        <w:t xml:space="preserve"> АО «Маслодельно-сыродельный комбинат «Михайловский», ООО «Производство Себряковминводы» и другие.</w:t>
      </w:r>
    </w:p>
    <w:p w:rsidR="00A52D4C" w:rsidRPr="007E53BA" w:rsidRDefault="00A52D4C" w:rsidP="003B0274">
      <w:pPr>
        <w:ind w:firstLine="709"/>
        <w:jc w:val="both"/>
        <w:rPr>
          <w:sz w:val="24"/>
          <w:szCs w:val="24"/>
        </w:rPr>
      </w:pPr>
      <w:r w:rsidRPr="007E53BA">
        <w:rPr>
          <w:sz w:val="24"/>
          <w:szCs w:val="24"/>
        </w:rPr>
        <w:t>На АО «Себряковцемент» за 1 полугодие 201</w:t>
      </w:r>
      <w:r w:rsidR="00B92471" w:rsidRPr="007E53BA">
        <w:rPr>
          <w:sz w:val="24"/>
          <w:szCs w:val="24"/>
        </w:rPr>
        <w:t>9</w:t>
      </w:r>
      <w:r w:rsidRPr="007E53BA">
        <w:rPr>
          <w:sz w:val="24"/>
          <w:szCs w:val="24"/>
        </w:rPr>
        <w:t xml:space="preserve"> года объем отгруженных товаров собственного производства составил </w:t>
      </w:r>
      <w:r w:rsidR="001D214F" w:rsidRPr="007E53BA">
        <w:rPr>
          <w:sz w:val="24"/>
          <w:szCs w:val="24"/>
        </w:rPr>
        <w:t>96,</w:t>
      </w:r>
      <w:r w:rsidR="00B92471" w:rsidRPr="007E53BA">
        <w:rPr>
          <w:sz w:val="24"/>
          <w:szCs w:val="24"/>
        </w:rPr>
        <w:t>7</w:t>
      </w:r>
      <w:r w:rsidRPr="007E53BA">
        <w:rPr>
          <w:sz w:val="24"/>
          <w:szCs w:val="24"/>
        </w:rPr>
        <w:t>% к соответствующему периоду 201</w:t>
      </w:r>
      <w:r w:rsidR="00B92471" w:rsidRPr="007E53BA">
        <w:rPr>
          <w:sz w:val="24"/>
          <w:szCs w:val="24"/>
        </w:rPr>
        <w:t>8</w:t>
      </w:r>
      <w:r w:rsidR="00E47D73" w:rsidRPr="007E53BA">
        <w:rPr>
          <w:sz w:val="24"/>
          <w:szCs w:val="24"/>
        </w:rPr>
        <w:t xml:space="preserve"> года</w:t>
      </w:r>
      <w:r w:rsidR="006C4E64" w:rsidRPr="007E53BA">
        <w:rPr>
          <w:sz w:val="24"/>
          <w:szCs w:val="24"/>
        </w:rPr>
        <w:t>.</w:t>
      </w:r>
    </w:p>
    <w:p w:rsidR="00A52D4C" w:rsidRPr="007E53BA" w:rsidRDefault="006C4E64" w:rsidP="003B0274">
      <w:pPr>
        <w:ind w:firstLine="709"/>
        <w:jc w:val="both"/>
        <w:rPr>
          <w:sz w:val="24"/>
          <w:szCs w:val="24"/>
        </w:rPr>
      </w:pPr>
      <w:r w:rsidRPr="007E53BA">
        <w:rPr>
          <w:sz w:val="24"/>
          <w:szCs w:val="24"/>
        </w:rPr>
        <w:t>По оценке</w:t>
      </w:r>
      <w:r w:rsidR="00E47D73" w:rsidRPr="007E53BA">
        <w:rPr>
          <w:sz w:val="24"/>
          <w:szCs w:val="24"/>
        </w:rPr>
        <w:t xml:space="preserve"> предприятием существующей ситуации на рынке сбыта</w:t>
      </w:r>
      <w:r w:rsidRPr="007E53BA">
        <w:rPr>
          <w:sz w:val="24"/>
          <w:szCs w:val="24"/>
        </w:rPr>
        <w:t>,</w:t>
      </w:r>
      <w:r w:rsidR="00A52D4C" w:rsidRPr="007E53BA">
        <w:rPr>
          <w:sz w:val="24"/>
          <w:szCs w:val="24"/>
        </w:rPr>
        <w:t xml:space="preserve"> объем отгруженной продукции в 201</w:t>
      </w:r>
      <w:r w:rsidR="00B92471" w:rsidRPr="007E53BA">
        <w:rPr>
          <w:sz w:val="24"/>
          <w:szCs w:val="24"/>
        </w:rPr>
        <w:t>9</w:t>
      </w:r>
      <w:r w:rsidR="00A52D4C" w:rsidRPr="007E53BA">
        <w:rPr>
          <w:sz w:val="24"/>
          <w:szCs w:val="24"/>
        </w:rPr>
        <w:t xml:space="preserve"> году </w:t>
      </w:r>
      <w:r w:rsidRPr="007E53BA">
        <w:rPr>
          <w:sz w:val="24"/>
          <w:szCs w:val="24"/>
        </w:rPr>
        <w:t xml:space="preserve">составит </w:t>
      </w:r>
      <w:r w:rsidR="00B92471" w:rsidRPr="007E53BA">
        <w:rPr>
          <w:sz w:val="24"/>
          <w:szCs w:val="24"/>
        </w:rPr>
        <w:t>99,9</w:t>
      </w:r>
      <w:r w:rsidR="00A52D4C" w:rsidRPr="007E53BA">
        <w:rPr>
          <w:sz w:val="24"/>
          <w:szCs w:val="24"/>
        </w:rPr>
        <w:t>%  к уровню 201</w:t>
      </w:r>
      <w:r w:rsidR="00B92471" w:rsidRPr="007E53BA">
        <w:rPr>
          <w:sz w:val="24"/>
          <w:szCs w:val="24"/>
        </w:rPr>
        <w:t>8</w:t>
      </w:r>
      <w:r w:rsidR="00A52D4C" w:rsidRPr="007E53BA">
        <w:rPr>
          <w:sz w:val="24"/>
          <w:szCs w:val="24"/>
        </w:rPr>
        <w:t xml:space="preserve"> года</w:t>
      </w:r>
      <w:r w:rsidR="00080D30" w:rsidRPr="007E53BA">
        <w:rPr>
          <w:sz w:val="24"/>
          <w:szCs w:val="24"/>
        </w:rPr>
        <w:t>, в действующих ценах.</w:t>
      </w:r>
    </w:p>
    <w:p w:rsidR="00A52D4C" w:rsidRPr="007E53BA" w:rsidRDefault="00A52D4C" w:rsidP="003B0274">
      <w:pPr>
        <w:widowControl w:val="0"/>
        <w:autoSpaceDE w:val="0"/>
        <w:ind w:firstLine="709"/>
        <w:jc w:val="both"/>
        <w:rPr>
          <w:sz w:val="24"/>
          <w:szCs w:val="24"/>
        </w:rPr>
      </w:pPr>
      <w:r w:rsidRPr="007E53BA">
        <w:rPr>
          <w:iCs/>
          <w:sz w:val="24"/>
          <w:szCs w:val="24"/>
        </w:rPr>
        <w:t>Среднемесячная заработная плата в 1 полугодии 201</w:t>
      </w:r>
      <w:r w:rsidR="00D00325" w:rsidRPr="007E53BA">
        <w:rPr>
          <w:iCs/>
          <w:sz w:val="24"/>
          <w:szCs w:val="24"/>
        </w:rPr>
        <w:t>9</w:t>
      </w:r>
      <w:r w:rsidRPr="007E53BA">
        <w:rPr>
          <w:iCs/>
          <w:sz w:val="24"/>
          <w:szCs w:val="24"/>
        </w:rPr>
        <w:t xml:space="preserve"> года составила </w:t>
      </w:r>
      <w:r w:rsidR="00F347DF" w:rsidRPr="007E53BA">
        <w:rPr>
          <w:iCs/>
          <w:sz w:val="24"/>
          <w:szCs w:val="24"/>
        </w:rPr>
        <w:t xml:space="preserve">34465,0 </w:t>
      </w:r>
      <w:r w:rsidRPr="007E53BA">
        <w:rPr>
          <w:iCs/>
          <w:sz w:val="24"/>
          <w:szCs w:val="24"/>
        </w:rPr>
        <w:t>руб.  Среднесписочная численность работников в 1 полугодии 201</w:t>
      </w:r>
      <w:r w:rsidR="00F347DF" w:rsidRPr="007E53BA">
        <w:rPr>
          <w:iCs/>
          <w:sz w:val="24"/>
          <w:szCs w:val="24"/>
        </w:rPr>
        <w:t>9</w:t>
      </w:r>
      <w:r w:rsidRPr="007E53BA">
        <w:rPr>
          <w:iCs/>
          <w:sz w:val="24"/>
          <w:szCs w:val="24"/>
        </w:rPr>
        <w:t xml:space="preserve"> года составила </w:t>
      </w:r>
      <w:r w:rsidR="00F347DF" w:rsidRPr="007E53BA">
        <w:rPr>
          <w:iCs/>
          <w:sz w:val="24"/>
          <w:szCs w:val="24"/>
        </w:rPr>
        <w:t xml:space="preserve">1485 </w:t>
      </w:r>
      <w:r w:rsidRPr="007E53BA">
        <w:rPr>
          <w:iCs/>
          <w:sz w:val="24"/>
          <w:szCs w:val="24"/>
        </w:rPr>
        <w:t>человек.</w:t>
      </w:r>
    </w:p>
    <w:p w:rsidR="00A52D4C" w:rsidRPr="007E53BA" w:rsidRDefault="008F334A" w:rsidP="003B0274">
      <w:pPr>
        <w:tabs>
          <w:tab w:val="left" w:pos="748"/>
        </w:tabs>
        <w:ind w:firstLine="709"/>
        <w:jc w:val="both"/>
        <w:rPr>
          <w:sz w:val="24"/>
          <w:szCs w:val="24"/>
        </w:rPr>
      </w:pPr>
      <w:r w:rsidRPr="007E53BA">
        <w:rPr>
          <w:sz w:val="24"/>
          <w:szCs w:val="24"/>
        </w:rPr>
        <w:t xml:space="preserve">В 2019 </w:t>
      </w:r>
      <w:r w:rsidR="00A52D4C" w:rsidRPr="007E53BA">
        <w:rPr>
          <w:sz w:val="24"/>
          <w:szCs w:val="24"/>
        </w:rPr>
        <w:t>год</w:t>
      </w:r>
      <w:r w:rsidRPr="007E53BA">
        <w:rPr>
          <w:sz w:val="24"/>
          <w:szCs w:val="24"/>
        </w:rPr>
        <w:t xml:space="preserve">у </w:t>
      </w:r>
      <w:r w:rsidR="00A52D4C" w:rsidRPr="007E53BA">
        <w:rPr>
          <w:sz w:val="24"/>
          <w:szCs w:val="24"/>
        </w:rPr>
        <w:t xml:space="preserve">АО «Себряковцемент» </w:t>
      </w:r>
      <w:r w:rsidRPr="007E53BA">
        <w:rPr>
          <w:sz w:val="24"/>
          <w:szCs w:val="24"/>
        </w:rPr>
        <w:t>завершилась</w:t>
      </w:r>
      <w:r w:rsidR="00A52D4C" w:rsidRPr="007E53BA">
        <w:rPr>
          <w:sz w:val="24"/>
          <w:szCs w:val="24"/>
        </w:rPr>
        <w:t xml:space="preserve"> реконструкция вращающейся печи № 7 с переводом на сухой способ производства клинкера производительностью 3575 тонн в сутки, что к 2021 году позволит заводу полностью перейти на энергосберегающую технологию по производству клинкера, вывести из работы 7 морально и физически устаревших шаровых цементных мельниц.</w:t>
      </w:r>
    </w:p>
    <w:p w:rsidR="00A52D4C" w:rsidRPr="007E53BA" w:rsidRDefault="00A52D4C" w:rsidP="003B0274">
      <w:pPr>
        <w:ind w:firstLine="709"/>
        <w:jc w:val="both"/>
        <w:rPr>
          <w:sz w:val="24"/>
          <w:szCs w:val="24"/>
        </w:rPr>
      </w:pPr>
      <w:r w:rsidRPr="007E53BA">
        <w:rPr>
          <w:sz w:val="24"/>
          <w:szCs w:val="24"/>
        </w:rPr>
        <w:t>По прогнозу предполагается, что объем отгруженной продукции в 20</w:t>
      </w:r>
      <w:r w:rsidR="00496776" w:rsidRPr="007E53BA">
        <w:rPr>
          <w:sz w:val="24"/>
          <w:szCs w:val="24"/>
        </w:rPr>
        <w:t>22</w:t>
      </w:r>
      <w:r w:rsidRPr="007E53BA">
        <w:rPr>
          <w:sz w:val="24"/>
          <w:szCs w:val="24"/>
        </w:rPr>
        <w:t xml:space="preserve"> году составит </w:t>
      </w:r>
      <w:r w:rsidR="00C05FCD" w:rsidRPr="007E53BA">
        <w:rPr>
          <w:sz w:val="24"/>
          <w:szCs w:val="24"/>
        </w:rPr>
        <w:t>100,</w:t>
      </w:r>
      <w:r w:rsidR="00D206E1" w:rsidRPr="007E53BA">
        <w:rPr>
          <w:sz w:val="24"/>
          <w:szCs w:val="24"/>
        </w:rPr>
        <w:t>8</w:t>
      </w:r>
      <w:r w:rsidRPr="007E53BA">
        <w:rPr>
          <w:sz w:val="24"/>
          <w:szCs w:val="24"/>
        </w:rPr>
        <w:t>% к уровню 201</w:t>
      </w:r>
      <w:r w:rsidR="00496776" w:rsidRPr="007E53BA">
        <w:rPr>
          <w:sz w:val="24"/>
          <w:szCs w:val="24"/>
        </w:rPr>
        <w:t>8</w:t>
      </w:r>
      <w:r w:rsidRPr="007E53BA">
        <w:rPr>
          <w:sz w:val="24"/>
          <w:szCs w:val="24"/>
        </w:rPr>
        <w:t xml:space="preserve"> года.</w:t>
      </w:r>
    </w:p>
    <w:p w:rsidR="00A52D4C" w:rsidRPr="007E53BA" w:rsidRDefault="00A52D4C" w:rsidP="003B0274">
      <w:pPr>
        <w:ind w:firstLine="709"/>
        <w:jc w:val="both"/>
        <w:rPr>
          <w:sz w:val="24"/>
          <w:szCs w:val="24"/>
        </w:rPr>
      </w:pPr>
      <w:r w:rsidRPr="007E53BA">
        <w:rPr>
          <w:sz w:val="24"/>
          <w:szCs w:val="24"/>
        </w:rPr>
        <w:t>Объем произведенных и отгруженных  товаров на ОАО «Себряковский комбинат асбестоцементных изделий» за 1 полугодие 201</w:t>
      </w:r>
      <w:r w:rsidR="00AC323E" w:rsidRPr="007E53BA">
        <w:rPr>
          <w:sz w:val="24"/>
          <w:szCs w:val="24"/>
        </w:rPr>
        <w:t>9</w:t>
      </w:r>
      <w:r w:rsidRPr="007E53BA">
        <w:rPr>
          <w:sz w:val="24"/>
          <w:szCs w:val="24"/>
        </w:rPr>
        <w:t xml:space="preserve"> года составил </w:t>
      </w:r>
      <w:r w:rsidR="00AC323E" w:rsidRPr="007E53BA">
        <w:rPr>
          <w:sz w:val="24"/>
          <w:szCs w:val="24"/>
        </w:rPr>
        <w:t>89,6</w:t>
      </w:r>
      <w:r w:rsidRPr="007E53BA">
        <w:rPr>
          <w:sz w:val="24"/>
          <w:szCs w:val="24"/>
        </w:rPr>
        <w:t xml:space="preserve">% </w:t>
      </w:r>
      <w:r w:rsidRPr="007E53BA">
        <w:rPr>
          <w:color w:val="000000"/>
          <w:sz w:val="24"/>
          <w:szCs w:val="24"/>
        </w:rPr>
        <w:t>к</w:t>
      </w:r>
      <w:r w:rsidRPr="007E53BA">
        <w:rPr>
          <w:sz w:val="24"/>
          <w:szCs w:val="24"/>
        </w:rPr>
        <w:t xml:space="preserve"> соответствующему периоду 201</w:t>
      </w:r>
      <w:r w:rsidR="00AC323E" w:rsidRPr="007E53BA">
        <w:rPr>
          <w:sz w:val="24"/>
          <w:szCs w:val="24"/>
        </w:rPr>
        <w:t>8</w:t>
      </w:r>
      <w:r w:rsidRPr="007E53BA">
        <w:rPr>
          <w:sz w:val="24"/>
          <w:szCs w:val="24"/>
        </w:rPr>
        <w:t xml:space="preserve"> года.</w:t>
      </w:r>
    </w:p>
    <w:p w:rsidR="00A52D4C" w:rsidRPr="007E53BA" w:rsidRDefault="00E47D73" w:rsidP="003B0274">
      <w:pPr>
        <w:ind w:firstLine="709"/>
        <w:jc w:val="both"/>
        <w:rPr>
          <w:sz w:val="24"/>
          <w:szCs w:val="24"/>
        </w:rPr>
      </w:pPr>
      <w:r w:rsidRPr="007E53BA">
        <w:rPr>
          <w:sz w:val="24"/>
          <w:szCs w:val="24"/>
        </w:rPr>
        <w:t>В 1 полугодии</w:t>
      </w:r>
      <w:r w:rsidR="008F334A" w:rsidRPr="007E53BA">
        <w:rPr>
          <w:sz w:val="24"/>
          <w:szCs w:val="24"/>
        </w:rPr>
        <w:t xml:space="preserve"> </w:t>
      </w:r>
      <w:r w:rsidR="00A52D4C" w:rsidRPr="007E53BA">
        <w:rPr>
          <w:color w:val="000000"/>
          <w:sz w:val="24"/>
          <w:szCs w:val="24"/>
        </w:rPr>
        <w:t>201</w:t>
      </w:r>
      <w:r w:rsidR="0073603D" w:rsidRPr="007E53BA">
        <w:rPr>
          <w:color w:val="000000"/>
          <w:sz w:val="24"/>
          <w:szCs w:val="24"/>
        </w:rPr>
        <w:t>9</w:t>
      </w:r>
      <w:r w:rsidR="00A52D4C" w:rsidRPr="007E53BA">
        <w:rPr>
          <w:color w:val="000000"/>
          <w:sz w:val="24"/>
          <w:szCs w:val="24"/>
        </w:rPr>
        <w:t xml:space="preserve"> года</w:t>
      </w:r>
      <w:r w:rsidRPr="007E53BA">
        <w:rPr>
          <w:color w:val="000000"/>
          <w:sz w:val="24"/>
          <w:szCs w:val="24"/>
        </w:rPr>
        <w:t>, в связи с уменьшением спроса и объема продаж,</w:t>
      </w:r>
      <w:r w:rsidR="008F334A" w:rsidRPr="007E53BA">
        <w:rPr>
          <w:color w:val="000000"/>
          <w:sz w:val="24"/>
          <w:szCs w:val="24"/>
        </w:rPr>
        <w:t xml:space="preserve"> </w:t>
      </w:r>
      <w:r w:rsidRPr="007E53BA">
        <w:rPr>
          <w:sz w:val="24"/>
          <w:szCs w:val="24"/>
        </w:rPr>
        <w:t xml:space="preserve">производство шифера </w:t>
      </w:r>
      <w:r w:rsidR="00FF0E0E" w:rsidRPr="007E53BA">
        <w:rPr>
          <w:sz w:val="24"/>
          <w:szCs w:val="24"/>
        </w:rPr>
        <w:t xml:space="preserve">снизилось </w:t>
      </w:r>
      <w:r w:rsidR="00751A75" w:rsidRPr="007E53BA">
        <w:rPr>
          <w:sz w:val="24"/>
          <w:szCs w:val="24"/>
        </w:rPr>
        <w:t>на</w:t>
      </w:r>
      <w:r w:rsidR="0073603D" w:rsidRPr="007E53BA">
        <w:rPr>
          <w:sz w:val="24"/>
          <w:szCs w:val="24"/>
        </w:rPr>
        <w:t xml:space="preserve"> 18,2</w:t>
      </w:r>
      <w:r w:rsidR="000D7D9F" w:rsidRPr="007E53BA">
        <w:rPr>
          <w:sz w:val="24"/>
          <w:szCs w:val="24"/>
        </w:rPr>
        <w:t>%</w:t>
      </w:r>
      <w:r w:rsidR="00A52D4C" w:rsidRPr="007E53BA">
        <w:rPr>
          <w:sz w:val="24"/>
          <w:szCs w:val="24"/>
        </w:rPr>
        <w:t xml:space="preserve">, производство труб хризотилцементных на </w:t>
      </w:r>
      <w:r w:rsidR="0073603D" w:rsidRPr="007E53BA">
        <w:rPr>
          <w:sz w:val="24"/>
          <w:szCs w:val="24"/>
        </w:rPr>
        <w:t>56,2</w:t>
      </w:r>
      <w:r w:rsidR="00A52D4C" w:rsidRPr="007E53BA">
        <w:rPr>
          <w:sz w:val="24"/>
          <w:szCs w:val="24"/>
        </w:rPr>
        <w:t>% к соответствующему периоду201</w:t>
      </w:r>
      <w:r w:rsidR="0073603D" w:rsidRPr="007E53BA">
        <w:rPr>
          <w:sz w:val="24"/>
          <w:szCs w:val="24"/>
        </w:rPr>
        <w:t>8</w:t>
      </w:r>
      <w:r w:rsidR="00A52D4C" w:rsidRPr="007E53BA">
        <w:rPr>
          <w:sz w:val="24"/>
          <w:szCs w:val="24"/>
        </w:rPr>
        <w:t>года.</w:t>
      </w:r>
    </w:p>
    <w:p w:rsidR="00A52D4C" w:rsidRPr="007E53BA" w:rsidRDefault="00A52D4C" w:rsidP="003B0274">
      <w:pPr>
        <w:widowControl w:val="0"/>
        <w:autoSpaceDE w:val="0"/>
        <w:ind w:firstLine="709"/>
        <w:jc w:val="both"/>
        <w:rPr>
          <w:sz w:val="24"/>
          <w:szCs w:val="24"/>
        </w:rPr>
      </w:pPr>
      <w:r w:rsidRPr="007E53BA">
        <w:rPr>
          <w:iCs/>
          <w:sz w:val="24"/>
          <w:szCs w:val="24"/>
        </w:rPr>
        <w:t>Среднемесячная заработная плата за 1 полугодие 201</w:t>
      </w:r>
      <w:r w:rsidR="002E2222" w:rsidRPr="007E53BA">
        <w:rPr>
          <w:iCs/>
          <w:sz w:val="24"/>
          <w:szCs w:val="24"/>
        </w:rPr>
        <w:t>9</w:t>
      </w:r>
      <w:r w:rsidRPr="007E53BA">
        <w:rPr>
          <w:iCs/>
          <w:sz w:val="24"/>
          <w:szCs w:val="24"/>
        </w:rPr>
        <w:t xml:space="preserve"> года </w:t>
      </w:r>
      <w:r w:rsidR="002E2222" w:rsidRPr="007E53BA">
        <w:rPr>
          <w:iCs/>
          <w:sz w:val="24"/>
          <w:szCs w:val="24"/>
        </w:rPr>
        <w:t xml:space="preserve">увеличилась на 1,6% и составила 25808,0 руб. </w:t>
      </w:r>
      <w:r w:rsidRPr="007E53BA">
        <w:rPr>
          <w:iCs/>
          <w:sz w:val="24"/>
          <w:szCs w:val="24"/>
        </w:rPr>
        <w:t xml:space="preserve">Среднесписочная численность работников за этот период составила </w:t>
      </w:r>
      <w:r w:rsidR="002E2222" w:rsidRPr="007E53BA">
        <w:rPr>
          <w:iCs/>
          <w:sz w:val="24"/>
          <w:szCs w:val="24"/>
        </w:rPr>
        <w:t>678</w:t>
      </w:r>
      <w:r w:rsidRPr="007E53BA">
        <w:rPr>
          <w:iCs/>
          <w:sz w:val="24"/>
          <w:szCs w:val="24"/>
        </w:rPr>
        <w:t xml:space="preserve"> человек. </w:t>
      </w:r>
    </w:p>
    <w:p w:rsidR="00A52D4C" w:rsidRPr="007E53BA" w:rsidRDefault="00A52D4C" w:rsidP="003B0274">
      <w:pPr>
        <w:widowControl w:val="0"/>
        <w:autoSpaceDE w:val="0"/>
        <w:ind w:firstLine="709"/>
        <w:jc w:val="both"/>
        <w:rPr>
          <w:sz w:val="24"/>
          <w:szCs w:val="24"/>
        </w:rPr>
      </w:pPr>
      <w:r w:rsidRPr="007E53BA">
        <w:rPr>
          <w:iCs/>
          <w:sz w:val="24"/>
          <w:szCs w:val="24"/>
        </w:rPr>
        <w:t>Производственные мощности позволяют увеличить объем производства вдвое. На предприятии принимается ряд мер по увеличению объемов продаж, более полному использованию производственных мощностей технологических линий и сохранению рабочих мест.</w:t>
      </w:r>
    </w:p>
    <w:p w:rsidR="00A52D4C" w:rsidRPr="007E53BA" w:rsidRDefault="00A52D4C" w:rsidP="003B0274">
      <w:pPr>
        <w:widowControl w:val="0"/>
        <w:autoSpaceDE w:val="0"/>
        <w:ind w:firstLine="709"/>
        <w:jc w:val="both"/>
        <w:rPr>
          <w:sz w:val="24"/>
          <w:szCs w:val="24"/>
        </w:rPr>
      </w:pPr>
      <w:r w:rsidRPr="007E53BA">
        <w:rPr>
          <w:iCs/>
          <w:sz w:val="24"/>
          <w:szCs w:val="24"/>
        </w:rPr>
        <w:t>На предприятии разработаны и реализуются программы по модернизации производства, повышению квалификации персонала, поиску новых рынков сбыта, программа сотрудничества с иностранными партнерами.</w:t>
      </w:r>
    </w:p>
    <w:p w:rsidR="00941639" w:rsidRPr="007E53BA" w:rsidRDefault="00A52D4C" w:rsidP="00941639">
      <w:pPr>
        <w:shd w:val="clear" w:color="auto" w:fill="FFFFFF"/>
        <w:ind w:firstLine="709"/>
        <w:jc w:val="both"/>
        <w:rPr>
          <w:color w:val="000000"/>
          <w:sz w:val="28"/>
          <w:szCs w:val="28"/>
        </w:rPr>
      </w:pPr>
      <w:r w:rsidRPr="007E53BA">
        <w:rPr>
          <w:sz w:val="24"/>
          <w:szCs w:val="24"/>
        </w:rPr>
        <w:t>На АО «МСК «Михайловский» объем отгруженных товаров собственного  производства  в 1 полугодии 201</w:t>
      </w:r>
      <w:r w:rsidR="00941639" w:rsidRPr="007E53BA">
        <w:rPr>
          <w:sz w:val="24"/>
          <w:szCs w:val="24"/>
        </w:rPr>
        <w:t>9</w:t>
      </w:r>
      <w:r w:rsidRPr="007E53BA">
        <w:rPr>
          <w:sz w:val="24"/>
          <w:szCs w:val="24"/>
        </w:rPr>
        <w:t xml:space="preserve"> года составил </w:t>
      </w:r>
      <w:r w:rsidR="00941639" w:rsidRPr="007E53BA">
        <w:rPr>
          <w:sz w:val="24"/>
          <w:szCs w:val="24"/>
        </w:rPr>
        <w:t>118,6</w:t>
      </w:r>
      <w:r w:rsidRPr="007E53BA">
        <w:rPr>
          <w:sz w:val="24"/>
          <w:szCs w:val="24"/>
        </w:rPr>
        <w:t>%к соответствующему периоду 201</w:t>
      </w:r>
      <w:r w:rsidR="00941639" w:rsidRPr="007E53BA">
        <w:rPr>
          <w:sz w:val="24"/>
          <w:szCs w:val="24"/>
        </w:rPr>
        <w:t>8</w:t>
      </w:r>
      <w:r w:rsidR="005F4A6B" w:rsidRPr="007E53BA">
        <w:rPr>
          <w:sz w:val="24"/>
          <w:szCs w:val="24"/>
        </w:rPr>
        <w:t xml:space="preserve"> года</w:t>
      </w:r>
      <w:r w:rsidR="00941639" w:rsidRPr="007E53BA">
        <w:rPr>
          <w:sz w:val="24"/>
          <w:szCs w:val="24"/>
        </w:rPr>
        <w:t>. С 01.10.2017 г. АО «МСК «Михайловский» был осуществлен переход на давальческую схему производства.</w:t>
      </w:r>
    </w:p>
    <w:p w:rsidR="00A52D4C" w:rsidRPr="007E53BA" w:rsidRDefault="00A52D4C" w:rsidP="003B0274">
      <w:pPr>
        <w:ind w:firstLine="709"/>
        <w:jc w:val="both"/>
        <w:rPr>
          <w:sz w:val="24"/>
          <w:szCs w:val="24"/>
        </w:rPr>
      </w:pPr>
      <w:r w:rsidRPr="007E53BA">
        <w:rPr>
          <w:sz w:val="24"/>
          <w:szCs w:val="24"/>
        </w:rPr>
        <w:t xml:space="preserve">В натуральном выражении за </w:t>
      </w:r>
      <w:r w:rsidRPr="007E53BA">
        <w:rPr>
          <w:color w:val="000000"/>
          <w:sz w:val="24"/>
          <w:szCs w:val="24"/>
        </w:rPr>
        <w:t>1 полугодие 201</w:t>
      </w:r>
      <w:r w:rsidR="004C43CC" w:rsidRPr="007E53BA">
        <w:rPr>
          <w:color w:val="000000"/>
          <w:sz w:val="24"/>
          <w:szCs w:val="24"/>
        </w:rPr>
        <w:t>9</w:t>
      </w:r>
      <w:r w:rsidRPr="007E53BA">
        <w:rPr>
          <w:color w:val="000000"/>
          <w:sz w:val="24"/>
          <w:szCs w:val="24"/>
        </w:rPr>
        <w:t xml:space="preserve"> года</w:t>
      </w:r>
      <w:r w:rsidRPr="007E53BA">
        <w:rPr>
          <w:sz w:val="24"/>
          <w:szCs w:val="24"/>
        </w:rPr>
        <w:t xml:space="preserve"> произведено  цельномолочной продукции – </w:t>
      </w:r>
      <w:r w:rsidR="004C43CC" w:rsidRPr="007E53BA">
        <w:rPr>
          <w:sz w:val="24"/>
          <w:szCs w:val="24"/>
        </w:rPr>
        <w:t xml:space="preserve">1516,8 </w:t>
      </w:r>
      <w:r w:rsidRPr="007E53BA">
        <w:rPr>
          <w:sz w:val="24"/>
          <w:szCs w:val="24"/>
        </w:rPr>
        <w:t>тонн (</w:t>
      </w:r>
      <w:r w:rsidR="004C43CC" w:rsidRPr="007E53BA">
        <w:rPr>
          <w:sz w:val="24"/>
          <w:szCs w:val="24"/>
        </w:rPr>
        <w:t>124,2</w:t>
      </w:r>
      <w:r w:rsidRPr="007E53BA">
        <w:rPr>
          <w:sz w:val="24"/>
          <w:szCs w:val="24"/>
        </w:rPr>
        <w:t xml:space="preserve">% к соответствующему периоду </w:t>
      </w:r>
      <w:r w:rsidRPr="007E53BA">
        <w:rPr>
          <w:color w:val="000000"/>
          <w:sz w:val="24"/>
          <w:szCs w:val="24"/>
        </w:rPr>
        <w:t>201</w:t>
      </w:r>
      <w:r w:rsidR="004C43CC" w:rsidRPr="007E53BA">
        <w:rPr>
          <w:color w:val="000000"/>
          <w:sz w:val="24"/>
          <w:szCs w:val="24"/>
        </w:rPr>
        <w:t>8</w:t>
      </w:r>
      <w:r w:rsidRPr="007E53BA">
        <w:rPr>
          <w:color w:val="000000"/>
          <w:sz w:val="24"/>
          <w:szCs w:val="24"/>
        </w:rPr>
        <w:t xml:space="preserve"> года)</w:t>
      </w:r>
      <w:r w:rsidRPr="007E53BA">
        <w:rPr>
          <w:sz w:val="24"/>
          <w:szCs w:val="24"/>
        </w:rPr>
        <w:t>, сыров</w:t>
      </w:r>
      <w:r w:rsidR="00123F29" w:rsidRPr="007E53BA">
        <w:rPr>
          <w:sz w:val="24"/>
          <w:szCs w:val="24"/>
        </w:rPr>
        <w:t xml:space="preserve"> и сырных продуктов</w:t>
      </w:r>
      <w:r w:rsidRPr="007E53BA">
        <w:rPr>
          <w:sz w:val="24"/>
          <w:szCs w:val="24"/>
        </w:rPr>
        <w:t xml:space="preserve"> – </w:t>
      </w:r>
      <w:r w:rsidR="004C43CC" w:rsidRPr="007E53BA">
        <w:rPr>
          <w:sz w:val="24"/>
          <w:szCs w:val="24"/>
        </w:rPr>
        <w:t xml:space="preserve">1260,3 </w:t>
      </w:r>
      <w:r w:rsidRPr="007E53BA">
        <w:rPr>
          <w:sz w:val="24"/>
          <w:szCs w:val="24"/>
        </w:rPr>
        <w:t>тонн (</w:t>
      </w:r>
      <w:r w:rsidR="004C43CC" w:rsidRPr="007E53BA">
        <w:rPr>
          <w:sz w:val="24"/>
          <w:szCs w:val="24"/>
        </w:rPr>
        <w:t>110,6</w:t>
      </w:r>
      <w:r w:rsidRPr="007E53BA">
        <w:rPr>
          <w:sz w:val="24"/>
          <w:szCs w:val="24"/>
        </w:rPr>
        <w:t>% к соответствующему периоду</w:t>
      </w:r>
      <w:r w:rsidRPr="007E53BA">
        <w:rPr>
          <w:color w:val="000000"/>
          <w:sz w:val="24"/>
          <w:szCs w:val="24"/>
        </w:rPr>
        <w:t xml:space="preserve"> 201</w:t>
      </w:r>
      <w:r w:rsidR="004C43CC" w:rsidRPr="007E53BA">
        <w:rPr>
          <w:color w:val="000000"/>
          <w:sz w:val="24"/>
          <w:szCs w:val="24"/>
        </w:rPr>
        <w:t>8</w:t>
      </w:r>
      <w:r w:rsidRPr="007E53BA">
        <w:rPr>
          <w:color w:val="000000"/>
          <w:sz w:val="24"/>
          <w:szCs w:val="24"/>
        </w:rPr>
        <w:t xml:space="preserve"> года)</w:t>
      </w:r>
      <w:r w:rsidRPr="007E53BA">
        <w:rPr>
          <w:sz w:val="24"/>
          <w:szCs w:val="24"/>
        </w:rPr>
        <w:t xml:space="preserve">, сухого продукта – </w:t>
      </w:r>
      <w:r w:rsidR="004C43CC" w:rsidRPr="007E53BA">
        <w:rPr>
          <w:sz w:val="24"/>
          <w:szCs w:val="24"/>
        </w:rPr>
        <w:t xml:space="preserve">620,7 </w:t>
      </w:r>
      <w:r w:rsidRPr="007E53BA">
        <w:rPr>
          <w:sz w:val="24"/>
          <w:szCs w:val="24"/>
        </w:rPr>
        <w:t>тонн (</w:t>
      </w:r>
      <w:r w:rsidR="004C43CC" w:rsidRPr="007E53BA">
        <w:rPr>
          <w:sz w:val="24"/>
          <w:szCs w:val="24"/>
        </w:rPr>
        <w:t>127,3</w:t>
      </w:r>
      <w:r w:rsidRPr="007E53BA">
        <w:rPr>
          <w:sz w:val="24"/>
          <w:szCs w:val="24"/>
        </w:rPr>
        <w:t>% к соответствующему периоду 201</w:t>
      </w:r>
      <w:r w:rsidR="004C43CC" w:rsidRPr="007E53BA">
        <w:rPr>
          <w:sz w:val="24"/>
          <w:szCs w:val="24"/>
        </w:rPr>
        <w:t>8 года)</w:t>
      </w:r>
      <w:r w:rsidRPr="007E53BA">
        <w:rPr>
          <w:sz w:val="24"/>
          <w:szCs w:val="24"/>
        </w:rPr>
        <w:t>.</w:t>
      </w:r>
    </w:p>
    <w:p w:rsidR="00A52D4C" w:rsidRPr="007E53BA" w:rsidRDefault="00A52D4C" w:rsidP="003B0274">
      <w:pPr>
        <w:widowControl w:val="0"/>
        <w:autoSpaceDE w:val="0"/>
        <w:ind w:firstLine="709"/>
        <w:jc w:val="both"/>
        <w:rPr>
          <w:sz w:val="24"/>
          <w:szCs w:val="24"/>
        </w:rPr>
      </w:pPr>
      <w:r w:rsidRPr="007E53BA">
        <w:rPr>
          <w:iCs/>
          <w:sz w:val="24"/>
          <w:szCs w:val="24"/>
        </w:rPr>
        <w:t>Среднемесячная заработная плата за 1 полугодие 201</w:t>
      </w:r>
      <w:r w:rsidR="00C237FB" w:rsidRPr="007E53BA">
        <w:rPr>
          <w:iCs/>
          <w:sz w:val="24"/>
          <w:szCs w:val="24"/>
        </w:rPr>
        <w:t>9</w:t>
      </w:r>
      <w:r w:rsidRPr="007E53BA">
        <w:rPr>
          <w:iCs/>
          <w:sz w:val="24"/>
          <w:szCs w:val="24"/>
        </w:rPr>
        <w:t xml:space="preserve"> года </w:t>
      </w:r>
      <w:r w:rsidR="00396D4E" w:rsidRPr="007E53BA">
        <w:rPr>
          <w:iCs/>
          <w:sz w:val="24"/>
          <w:szCs w:val="24"/>
        </w:rPr>
        <w:t>увеличилась</w:t>
      </w:r>
      <w:r w:rsidRPr="007E53BA">
        <w:rPr>
          <w:iCs/>
          <w:sz w:val="24"/>
          <w:szCs w:val="24"/>
        </w:rPr>
        <w:t xml:space="preserve"> на </w:t>
      </w:r>
      <w:r w:rsidR="00C237FB" w:rsidRPr="007E53BA">
        <w:rPr>
          <w:iCs/>
          <w:sz w:val="24"/>
          <w:szCs w:val="24"/>
        </w:rPr>
        <w:t>9,6</w:t>
      </w:r>
      <w:r w:rsidRPr="007E53BA">
        <w:rPr>
          <w:iCs/>
          <w:sz w:val="24"/>
          <w:szCs w:val="24"/>
        </w:rPr>
        <w:t xml:space="preserve">% и составила </w:t>
      </w:r>
      <w:r w:rsidR="00C237FB" w:rsidRPr="007E53BA">
        <w:rPr>
          <w:iCs/>
          <w:sz w:val="24"/>
          <w:szCs w:val="24"/>
        </w:rPr>
        <w:t xml:space="preserve">25897,0 </w:t>
      </w:r>
      <w:r w:rsidRPr="007E53BA">
        <w:rPr>
          <w:iCs/>
          <w:sz w:val="24"/>
          <w:szCs w:val="24"/>
        </w:rPr>
        <w:t xml:space="preserve">руб. Среднесписочная численность работников за этот период составила </w:t>
      </w:r>
      <w:r w:rsidR="00C237FB" w:rsidRPr="007E53BA">
        <w:rPr>
          <w:iCs/>
          <w:sz w:val="24"/>
          <w:szCs w:val="24"/>
        </w:rPr>
        <w:t>301</w:t>
      </w:r>
      <w:r w:rsidRPr="007E53BA">
        <w:rPr>
          <w:iCs/>
          <w:sz w:val="24"/>
          <w:szCs w:val="24"/>
        </w:rPr>
        <w:t xml:space="preserve"> человек.</w:t>
      </w:r>
    </w:p>
    <w:p w:rsidR="00A52D4C" w:rsidRPr="007E53BA" w:rsidRDefault="00A52D4C" w:rsidP="0044095A">
      <w:pPr>
        <w:ind w:firstLine="709"/>
        <w:jc w:val="both"/>
        <w:rPr>
          <w:sz w:val="24"/>
          <w:szCs w:val="24"/>
        </w:rPr>
      </w:pPr>
      <w:r w:rsidRPr="007E53BA">
        <w:rPr>
          <w:sz w:val="24"/>
          <w:szCs w:val="24"/>
        </w:rPr>
        <w:t xml:space="preserve">Объем отгруженных товаров на ООО «Производство Себряковминводы» в </w:t>
      </w:r>
      <w:r w:rsidR="00BF0DC1" w:rsidRPr="007E53BA">
        <w:rPr>
          <w:sz w:val="24"/>
          <w:szCs w:val="24"/>
        </w:rPr>
        <w:br/>
      </w:r>
      <w:r w:rsidRPr="007E53BA">
        <w:rPr>
          <w:sz w:val="24"/>
          <w:szCs w:val="24"/>
        </w:rPr>
        <w:t>1 полугодии 201</w:t>
      </w:r>
      <w:r w:rsidR="000336AE" w:rsidRPr="007E53BA">
        <w:rPr>
          <w:sz w:val="24"/>
          <w:szCs w:val="24"/>
        </w:rPr>
        <w:t>9</w:t>
      </w:r>
      <w:r w:rsidRPr="007E53BA">
        <w:rPr>
          <w:sz w:val="24"/>
          <w:szCs w:val="24"/>
        </w:rPr>
        <w:t xml:space="preserve"> года составил </w:t>
      </w:r>
      <w:r w:rsidR="000336AE" w:rsidRPr="007E53BA">
        <w:rPr>
          <w:sz w:val="24"/>
          <w:szCs w:val="24"/>
        </w:rPr>
        <w:t>92,3</w:t>
      </w:r>
      <w:r w:rsidRPr="007E53BA">
        <w:rPr>
          <w:sz w:val="24"/>
          <w:szCs w:val="24"/>
        </w:rPr>
        <w:t>% к соответствующему периоду 201</w:t>
      </w:r>
      <w:r w:rsidR="000336AE" w:rsidRPr="007E53BA">
        <w:rPr>
          <w:sz w:val="24"/>
          <w:szCs w:val="24"/>
        </w:rPr>
        <w:t>8</w:t>
      </w:r>
      <w:r w:rsidRPr="007E53BA">
        <w:rPr>
          <w:sz w:val="24"/>
          <w:szCs w:val="24"/>
        </w:rPr>
        <w:t xml:space="preserve"> года. Предприятие выпускает воду минеральную газированную, питьевую негазированную и питьевую обогащенную кислородом, множество наименований безалкогольных напитков и холодного чая. </w:t>
      </w:r>
    </w:p>
    <w:p w:rsidR="00A52D4C" w:rsidRPr="007E53BA" w:rsidRDefault="00A52D4C" w:rsidP="0044095A">
      <w:pPr>
        <w:pStyle w:val="afa"/>
        <w:spacing w:before="0" w:after="0"/>
        <w:ind w:firstLine="709"/>
        <w:jc w:val="both"/>
        <w:rPr>
          <w:color w:val="000000"/>
          <w:shd w:val="clear" w:color="auto" w:fill="FFFFFF"/>
          <w:lang w:eastAsia="ru-RU"/>
        </w:rPr>
      </w:pPr>
      <w:r w:rsidRPr="007E53BA">
        <w:t xml:space="preserve">Производство продукции в натуральном выражении </w:t>
      </w:r>
      <w:r w:rsidR="000336AE" w:rsidRPr="007E53BA">
        <w:t>уменьшилось</w:t>
      </w:r>
      <w:r w:rsidRPr="007E53BA">
        <w:t xml:space="preserve"> по сравнению с 1 полугодием </w:t>
      </w:r>
      <w:r w:rsidRPr="007E53BA">
        <w:rPr>
          <w:color w:val="000000"/>
        </w:rPr>
        <w:t>201</w:t>
      </w:r>
      <w:r w:rsidR="000336AE" w:rsidRPr="007E53BA">
        <w:rPr>
          <w:color w:val="000000"/>
        </w:rPr>
        <w:t>8</w:t>
      </w:r>
      <w:r w:rsidRPr="007E53BA">
        <w:rPr>
          <w:color w:val="000000"/>
        </w:rPr>
        <w:t xml:space="preserve"> года</w:t>
      </w:r>
      <w:r w:rsidRPr="007E53BA">
        <w:t xml:space="preserve"> и составило </w:t>
      </w:r>
      <w:r w:rsidR="000336AE" w:rsidRPr="007E53BA">
        <w:t xml:space="preserve">10703,1 </w:t>
      </w:r>
      <w:r w:rsidRPr="007E53BA">
        <w:t>тыс.бут. (</w:t>
      </w:r>
      <w:r w:rsidR="000336AE" w:rsidRPr="007E53BA">
        <w:t>85,4</w:t>
      </w:r>
      <w:r w:rsidRPr="007E53BA">
        <w:t xml:space="preserve">%), в том числе минеральной воды – </w:t>
      </w:r>
      <w:r w:rsidR="000336AE" w:rsidRPr="007E53BA">
        <w:t xml:space="preserve">9113,3 </w:t>
      </w:r>
      <w:r w:rsidRPr="007E53BA">
        <w:t>тыс.бут. (</w:t>
      </w:r>
      <w:r w:rsidR="000336AE" w:rsidRPr="007E53BA">
        <w:t>83,1</w:t>
      </w:r>
      <w:r w:rsidRPr="007E53BA">
        <w:t xml:space="preserve">%), безалкогольных напитков – </w:t>
      </w:r>
      <w:r w:rsidR="000336AE" w:rsidRPr="007E53BA">
        <w:t xml:space="preserve">1589,8 </w:t>
      </w:r>
      <w:r w:rsidRPr="007E53BA">
        <w:t>тыс.бут. (</w:t>
      </w:r>
      <w:r w:rsidR="000336AE" w:rsidRPr="007E53BA">
        <w:t>101,3</w:t>
      </w:r>
      <w:r w:rsidRPr="007E53BA">
        <w:t>%).</w:t>
      </w:r>
      <w:bookmarkStart w:id="0" w:name="747"/>
      <w:r w:rsidR="0044095A" w:rsidRPr="007E53BA">
        <w:rPr>
          <w:color w:val="000000"/>
          <w:shd w:val="clear" w:color="auto" w:fill="FFFFFF"/>
          <w:lang w:eastAsia="ru-RU"/>
        </w:rPr>
        <w:t> </w:t>
      </w:r>
      <w:bookmarkEnd w:id="0"/>
    </w:p>
    <w:p w:rsidR="00A52D4C" w:rsidRPr="007E53BA" w:rsidRDefault="00A52D4C" w:rsidP="0044095A">
      <w:pPr>
        <w:ind w:firstLine="709"/>
        <w:jc w:val="both"/>
        <w:rPr>
          <w:sz w:val="24"/>
          <w:szCs w:val="24"/>
        </w:rPr>
      </w:pPr>
      <w:r w:rsidRPr="007E53BA">
        <w:rPr>
          <w:sz w:val="24"/>
          <w:szCs w:val="24"/>
        </w:rPr>
        <w:t>Планируемый объем отгруженной продукции на 201</w:t>
      </w:r>
      <w:r w:rsidR="00EA67EA" w:rsidRPr="007E53BA">
        <w:rPr>
          <w:sz w:val="24"/>
          <w:szCs w:val="24"/>
        </w:rPr>
        <w:t>9</w:t>
      </w:r>
      <w:r w:rsidRPr="007E53BA">
        <w:rPr>
          <w:sz w:val="24"/>
          <w:szCs w:val="24"/>
        </w:rPr>
        <w:t xml:space="preserve"> год – </w:t>
      </w:r>
      <w:r w:rsidR="003C57AD" w:rsidRPr="007E53BA">
        <w:rPr>
          <w:sz w:val="24"/>
          <w:szCs w:val="24"/>
        </w:rPr>
        <w:t>428,2</w:t>
      </w:r>
      <w:r w:rsidR="004842A8" w:rsidRPr="007E53BA">
        <w:rPr>
          <w:sz w:val="24"/>
          <w:szCs w:val="24"/>
        </w:rPr>
        <w:t xml:space="preserve"> млн.руб. или </w:t>
      </w:r>
      <w:r w:rsidR="00DC02D4" w:rsidRPr="007E53BA">
        <w:rPr>
          <w:sz w:val="24"/>
          <w:szCs w:val="24"/>
        </w:rPr>
        <w:t xml:space="preserve">114,3 </w:t>
      </w:r>
      <w:r w:rsidRPr="007E53BA">
        <w:rPr>
          <w:sz w:val="24"/>
          <w:szCs w:val="24"/>
        </w:rPr>
        <w:t>% в действующих ценах к уровню 201</w:t>
      </w:r>
      <w:r w:rsidR="00DC02D4" w:rsidRPr="007E53BA">
        <w:rPr>
          <w:sz w:val="24"/>
          <w:szCs w:val="24"/>
        </w:rPr>
        <w:t>8</w:t>
      </w:r>
      <w:r w:rsidRPr="007E53BA">
        <w:rPr>
          <w:sz w:val="24"/>
          <w:szCs w:val="24"/>
        </w:rPr>
        <w:t xml:space="preserve"> года.</w:t>
      </w:r>
    </w:p>
    <w:p w:rsidR="00A52D4C" w:rsidRPr="007E53BA" w:rsidRDefault="00A52D4C" w:rsidP="003B0274">
      <w:pPr>
        <w:ind w:firstLine="709"/>
        <w:jc w:val="both"/>
        <w:rPr>
          <w:sz w:val="24"/>
          <w:szCs w:val="24"/>
        </w:rPr>
      </w:pPr>
      <w:r w:rsidRPr="007E53BA">
        <w:rPr>
          <w:sz w:val="24"/>
          <w:szCs w:val="24"/>
        </w:rPr>
        <w:t>В 201</w:t>
      </w:r>
      <w:r w:rsidR="004A5AB8" w:rsidRPr="007E53BA">
        <w:rPr>
          <w:sz w:val="24"/>
          <w:szCs w:val="24"/>
        </w:rPr>
        <w:t>9</w:t>
      </w:r>
      <w:r w:rsidRPr="007E53BA">
        <w:rPr>
          <w:sz w:val="24"/>
          <w:szCs w:val="24"/>
        </w:rPr>
        <w:t xml:space="preserve"> году планируется произвести минеральной воды </w:t>
      </w:r>
      <w:r w:rsidR="004A5AB8" w:rsidRPr="007E53BA">
        <w:rPr>
          <w:sz w:val="24"/>
          <w:szCs w:val="24"/>
        </w:rPr>
        <w:t xml:space="preserve">105,3 </w:t>
      </w:r>
      <w:r w:rsidRPr="007E53BA">
        <w:rPr>
          <w:sz w:val="24"/>
          <w:szCs w:val="24"/>
        </w:rPr>
        <w:t>% к уровню 201</w:t>
      </w:r>
      <w:r w:rsidR="004A5AB8" w:rsidRPr="007E53BA">
        <w:rPr>
          <w:sz w:val="24"/>
          <w:szCs w:val="24"/>
        </w:rPr>
        <w:t>8</w:t>
      </w:r>
      <w:r w:rsidRPr="007E53BA">
        <w:rPr>
          <w:sz w:val="24"/>
          <w:szCs w:val="24"/>
        </w:rPr>
        <w:t xml:space="preserve"> года, безалкогольных напитков </w:t>
      </w:r>
      <w:r w:rsidR="00071194" w:rsidRPr="007E53BA">
        <w:rPr>
          <w:sz w:val="24"/>
          <w:szCs w:val="24"/>
        </w:rPr>
        <w:t>98,7</w:t>
      </w:r>
      <w:r w:rsidRPr="007E53BA">
        <w:rPr>
          <w:sz w:val="24"/>
          <w:szCs w:val="24"/>
        </w:rPr>
        <w:t>% к уровню 201</w:t>
      </w:r>
      <w:r w:rsidR="00071194" w:rsidRPr="007E53BA">
        <w:rPr>
          <w:sz w:val="24"/>
          <w:szCs w:val="24"/>
        </w:rPr>
        <w:t xml:space="preserve">8 </w:t>
      </w:r>
      <w:r w:rsidRPr="007E53BA">
        <w:rPr>
          <w:sz w:val="24"/>
          <w:szCs w:val="24"/>
        </w:rPr>
        <w:t>года.</w:t>
      </w:r>
      <w:r w:rsidR="005967A0" w:rsidRPr="007E53BA">
        <w:rPr>
          <w:sz w:val="24"/>
          <w:szCs w:val="24"/>
        </w:rPr>
        <w:t xml:space="preserve"> </w:t>
      </w:r>
      <w:r w:rsidR="006B1DFC" w:rsidRPr="007E53BA">
        <w:rPr>
          <w:sz w:val="24"/>
          <w:szCs w:val="24"/>
        </w:rPr>
        <w:t>Исходя из анализа сложившейся ситуации, т</w:t>
      </w:r>
      <w:r w:rsidR="0044095A" w:rsidRPr="007E53BA">
        <w:rPr>
          <w:sz w:val="24"/>
          <w:szCs w:val="24"/>
        </w:rPr>
        <w:t>енденция снижения спроса на безалкогольные напитки связана с тем, что ж</w:t>
      </w:r>
      <w:r w:rsidR="0044095A" w:rsidRPr="007E53BA">
        <w:rPr>
          <w:color w:val="000000"/>
          <w:sz w:val="24"/>
          <w:szCs w:val="24"/>
          <w:shd w:val="clear" w:color="auto" w:fill="FFFFFF"/>
          <w:lang w:eastAsia="ru-RU"/>
        </w:rPr>
        <w:t>ители городского округа стали больше внимания уделять здоровому питанию и своей физической форме, предпочитая сладкому лимонаду минеральную воду.</w:t>
      </w:r>
    </w:p>
    <w:p w:rsidR="00A52D4C" w:rsidRPr="007E53BA" w:rsidRDefault="00A52D4C" w:rsidP="003B0274">
      <w:pPr>
        <w:widowControl w:val="0"/>
        <w:autoSpaceDE w:val="0"/>
        <w:ind w:firstLine="709"/>
        <w:jc w:val="both"/>
        <w:rPr>
          <w:sz w:val="24"/>
          <w:szCs w:val="24"/>
        </w:rPr>
      </w:pPr>
      <w:r w:rsidRPr="007E53BA">
        <w:rPr>
          <w:iCs/>
          <w:sz w:val="24"/>
          <w:szCs w:val="24"/>
        </w:rPr>
        <w:t>Среднемесячная заработная плата за 1 полугодие 201</w:t>
      </w:r>
      <w:r w:rsidR="00EA67EA" w:rsidRPr="007E53BA">
        <w:rPr>
          <w:iCs/>
          <w:sz w:val="24"/>
          <w:szCs w:val="24"/>
        </w:rPr>
        <w:t>9</w:t>
      </w:r>
      <w:r w:rsidRPr="007E53BA">
        <w:rPr>
          <w:iCs/>
          <w:sz w:val="24"/>
          <w:szCs w:val="24"/>
        </w:rPr>
        <w:t xml:space="preserve"> год</w:t>
      </w:r>
      <w:r w:rsidR="006D5562" w:rsidRPr="007E53BA">
        <w:rPr>
          <w:iCs/>
          <w:sz w:val="24"/>
          <w:szCs w:val="24"/>
        </w:rPr>
        <w:t>а</w:t>
      </w:r>
      <w:r w:rsidR="005967A0" w:rsidRPr="007E53BA">
        <w:rPr>
          <w:iCs/>
          <w:sz w:val="24"/>
          <w:szCs w:val="24"/>
        </w:rPr>
        <w:t xml:space="preserve"> </w:t>
      </w:r>
      <w:r w:rsidR="00EA67EA" w:rsidRPr="007E53BA">
        <w:rPr>
          <w:iCs/>
          <w:sz w:val="24"/>
          <w:szCs w:val="24"/>
        </w:rPr>
        <w:t xml:space="preserve">снизилась на 3,2% и составила 22353,0 руб. </w:t>
      </w:r>
      <w:r w:rsidRPr="007E53BA">
        <w:rPr>
          <w:iCs/>
          <w:sz w:val="24"/>
          <w:szCs w:val="24"/>
        </w:rPr>
        <w:t xml:space="preserve">Среднесписочная численность работников в </w:t>
      </w:r>
      <w:r w:rsidR="00B25B57" w:rsidRPr="007E53BA">
        <w:rPr>
          <w:iCs/>
          <w:sz w:val="24"/>
          <w:szCs w:val="24"/>
        </w:rPr>
        <w:t xml:space="preserve">1 полугодии </w:t>
      </w:r>
      <w:r w:rsidRPr="007E53BA">
        <w:rPr>
          <w:iCs/>
          <w:sz w:val="24"/>
          <w:szCs w:val="24"/>
        </w:rPr>
        <w:t>201</w:t>
      </w:r>
      <w:r w:rsidR="00EA67EA" w:rsidRPr="007E53BA">
        <w:rPr>
          <w:iCs/>
          <w:sz w:val="24"/>
          <w:szCs w:val="24"/>
        </w:rPr>
        <w:t xml:space="preserve">9 </w:t>
      </w:r>
      <w:r w:rsidRPr="007E53BA">
        <w:rPr>
          <w:iCs/>
          <w:sz w:val="24"/>
          <w:szCs w:val="24"/>
        </w:rPr>
        <w:t>год</w:t>
      </w:r>
      <w:r w:rsidR="006D5562" w:rsidRPr="007E53BA">
        <w:rPr>
          <w:iCs/>
          <w:sz w:val="24"/>
          <w:szCs w:val="24"/>
        </w:rPr>
        <w:t>а</w:t>
      </w:r>
      <w:r w:rsidRPr="007E53BA">
        <w:rPr>
          <w:iCs/>
          <w:sz w:val="24"/>
          <w:szCs w:val="24"/>
        </w:rPr>
        <w:t>составила</w:t>
      </w:r>
      <w:r w:rsidR="00EA67EA" w:rsidRPr="007E53BA">
        <w:rPr>
          <w:iCs/>
          <w:sz w:val="24"/>
          <w:szCs w:val="24"/>
        </w:rPr>
        <w:t xml:space="preserve"> 124</w:t>
      </w:r>
      <w:r w:rsidRPr="007E53BA">
        <w:rPr>
          <w:iCs/>
          <w:sz w:val="24"/>
          <w:szCs w:val="24"/>
        </w:rPr>
        <w:t xml:space="preserve"> человек</w:t>
      </w:r>
      <w:r w:rsidR="00B25B57" w:rsidRPr="007E53BA">
        <w:rPr>
          <w:iCs/>
          <w:sz w:val="24"/>
          <w:szCs w:val="24"/>
        </w:rPr>
        <w:t>а</w:t>
      </w:r>
      <w:r w:rsidRPr="007E53BA">
        <w:rPr>
          <w:iCs/>
          <w:sz w:val="24"/>
          <w:szCs w:val="24"/>
        </w:rPr>
        <w:t>.</w:t>
      </w:r>
    </w:p>
    <w:p w:rsidR="00A52D4C" w:rsidRPr="007E53BA" w:rsidRDefault="00A52D4C" w:rsidP="003B0274">
      <w:pPr>
        <w:ind w:firstLine="709"/>
        <w:jc w:val="both"/>
        <w:rPr>
          <w:sz w:val="24"/>
          <w:szCs w:val="24"/>
        </w:rPr>
      </w:pPr>
      <w:r w:rsidRPr="007E53BA">
        <w:rPr>
          <w:sz w:val="24"/>
          <w:szCs w:val="24"/>
        </w:rPr>
        <w:t>Прогнозируется, что объем отгруженной продукции по итогам 20</w:t>
      </w:r>
      <w:r w:rsidR="00AC54CE" w:rsidRPr="007E53BA">
        <w:rPr>
          <w:sz w:val="24"/>
          <w:szCs w:val="24"/>
        </w:rPr>
        <w:t>2</w:t>
      </w:r>
      <w:r w:rsidR="006B1838" w:rsidRPr="007E53BA">
        <w:rPr>
          <w:sz w:val="24"/>
          <w:szCs w:val="24"/>
        </w:rPr>
        <w:t>2</w:t>
      </w:r>
      <w:r w:rsidRPr="007E53BA">
        <w:rPr>
          <w:sz w:val="24"/>
          <w:szCs w:val="24"/>
        </w:rPr>
        <w:t xml:space="preserve"> года составит </w:t>
      </w:r>
      <w:r w:rsidR="00977FE4" w:rsidRPr="007E53BA">
        <w:rPr>
          <w:sz w:val="24"/>
          <w:szCs w:val="24"/>
        </w:rPr>
        <w:t>118,8</w:t>
      </w:r>
      <w:r w:rsidRPr="007E53BA">
        <w:rPr>
          <w:sz w:val="24"/>
          <w:szCs w:val="24"/>
        </w:rPr>
        <w:t>% к уровню 201</w:t>
      </w:r>
      <w:r w:rsidR="00977FE4" w:rsidRPr="007E53BA">
        <w:rPr>
          <w:sz w:val="24"/>
          <w:szCs w:val="24"/>
        </w:rPr>
        <w:t>8</w:t>
      </w:r>
      <w:r w:rsidRPr="007E53BA">
        <w:rPr>
          <w:sz w:val="24"/>
          <w:szCs w:val="24"/>
        </w:rPr>
        <w:t xml:space="preserve"> года.</w:t>
      </w:r>
    </w:p>
    <w:p w:rsidR="00A52D4C" w:rsidRPr="007E53BA" w:rsidRDefault="00A52D4C" w:rsidP="003B0274">
      <w:pPr>
        <w:ind w:firstLine="709"/>
        <w:jc w:val="both"/>
        <w:rPr>
          <w:b/>
          <w:iCs/>
          <w:sz w:val="24"/>
          <w:szCs w:val="24"/>
        </w:rPr>
      </w:pPr>
    </w:p>
    <w:p w:rsidR="00A52D4C" w:rsidRPr="007E53BA" w:rsidRDefault="00A52D4C" w:rsidP="003B0274">
      <w:pPr>
        <w:ind w:firstLine="709"/>
        <w:jc w:val="both"/>
        <w:rPr>
          <w:b/>
          <w:sz w:val="24"/>
          <w:szCs w:val="24"/>
        </w:rPr>
      </w:pPr>
      <w:r w:rsidRPr="007E53BA">
        <w:rPr>
          <w:b/>
          <w:bCs/>
          <w:sz w:val="24"/>
          <w:szCs w:val="24"/>
        </w:rPr>
        <w:t xml:space="preserve">Сельское хозяйство </w:t>
      </w:r>
    </w:p>
    <w:p w:rsidR="00A52D4C" w:rsidRPr="007E53BA" w:rsidRDefault="00A52D4C" w:rsidP="003B0274">
      <w:pPr>
        <w:ind w:firstLine="709"/>
        <w:jc w:val="both"/>
        <w:rPr>
          <w:b/>
          <w:iCs/>
          <w:sz w:val="24"/>
          <w:szCs w:val="24"/>
        </w:rPr>
      </w:pPr>
    </w:p>
    <w:p w:rsidR="00A52D4C" w:rsidRPr="007E53BA" w:rsidRDefault="00A52D4C" w:rsidP="003B0274">
      <w:pPr>
        <w:ind w:firstLine="709"/>
        <w:jc w:val="both"/>
        <w:rPr>
          <w:sz w:val="24"/>
          <w:szCs w:val="24"/>
        </w:rPr>
      </w:pPr>
      <w:r w:rsidRPr="007E53BA">
        <w:rPr>
          <w:sz w:val="24"/>
          <w:szCs w:val="24"/>
        </w:rPr>
        <w:t>Важную роль в экономике городского округа играет сельское хозяйство.</w:t>
      </w:r>
      <w:r w:rsidR="00486084" w:rsidRPr="007E53BA">
        <w:rPr>
          <w:sz w:val="24"/>
          <w:szCs w:val="24"/>
        </w:rPr>
        <w:t xml:space="preserve"> </w:t>
      </w:r>
      <w:r w:rsidRPr="007E53BA">
        <w:rPr>
          <w:sz w:val="24"/>
          <w:szCs w:val="24"/>
        </w:rPr>
        <w:t>Одной из целей развития сельскохозяйственного производства на территории городского округа в 201</w:t>
      </w:r>
      <w:r w:rsidR="004C6038" w:rsidRPr="007E53BA">
        <w:rPr>
          <w:sz w:val="24"/>
          <w:szCs w:val="24"/>
        </w:rPr>
        <w:t>9</w:t>
      </w:r>
      <w:r w:rsidRPr="007E53BA">
        <w:rPr>
          <w:sz w:val="24"/>
          <w:szCs w:val="24"/>
        </w:rPr>
        <w:t xml:space="preserve"> году и  на 20</w:t>
      </w:r>
      <w:r w:rsidR="004C6038" w:rsidRPr="007E53BA">
        <w:rPr>
          <w:sz w:val="24"/>
          <w:szCs w:val="24"/>
        </w:rPr>
        <w:t>20</w:t>
      </w:r>
      <w:r w:rsidRPr="007E53BA">
        <w:rPr>
          <w:sz w:val="24"/>
          <w:szCs w:val="24"/>
        </w:rPr>
        <w:t xml:space="preserve"> – 202</w:t>
      </w:r>
      <w:r w:rsidR="004C6038" w:rsidRPr="007E53BA">
        <w:rPr>
          <w:sz w:val="24"/>
          <w:szCs w:val="24"/>
        </w:rPr>
        <w:t>2</w:t>
      </w:r>
      <w:r w:rsidRPr="007E53BA">
        <w:rPr>
          <w:sz w:val="24"/>
          <w:szCs w:val="24"/>
        </w:rPr>
        <w:t xml:space="preserve"> годы является создание эффективного, конкурентоспособного сельскохозяйственного производства, способного обеспечить более высокую доходность предприятий и</w:t>
      </w:r>
      <w:r w:rsidR="00B2570F" w:rsidRPr="007E53BA">
        <w:rPr>
          <w:sz w:val="24"/>
          <w:szCs w:val="24"/>
        </w:rPr>
        <w:t>,</w:t>
      </w:r>
      <w:r w:rsidRPr="007E53BA">
        <w:rPr>
          <w:sz w:val="24"/>
          <w:szCs w:val="24"/>
        </w:rPr>
        <w:t xml:space="preserve"> как следствие</w:t>
      </w:r>
      <w:r w:rsidR="00B2570F" w:rsidRPr="007E53BA">
        <w:rPr>
          <w:sz w:val="24"/>
          <w:szCs w:val="24"/>
        </w:rPr>
        <w:t>,</w:t>
      </w:r>
      <w:r w:rsidRPr="007E53BA">
        <w:rPr>
          <w:sz w:val="24"/>
          <w:szCs w:val="24"/>
        </w:rPr>
        <w:t xml:space="preserve"> повышение качества жизни жителей сельских территорий.</w:t>
      </w:r>
    </w:p>
    <w:p w:rsidR="00A52D4C" w:rsidRPr="007E53BA" w:rsidRDefault="00A52D4C" w:rsidP="003B0274">
      <w:pPr>
        <w:widowControl w:val="0"/>
        <w:ind w:firstLine="709"/>
        <w:jc w:val="both"/>
        <w:rPr>
          <w:sz w:val="24"/>
          <w:szCs w:val="24"/>
        </w:rPr>
      </w:pPr>
      <w:r w:rsidRPr="007E53BA">
        <w:rPr>
          <w:sz w:val="24"/>
          <w:szCs w:val="24"/>
        </w:rPr>
        <w:t>Наличие пашни (227,9 тыс.га) от общего количества сельхозугодий (</w:t>
      </w:r>
      <w:r w:rsidR="00C54029" w:rsidRPr="007E53BA">
        <w:rPr>
          <w:sz w:val="24"/>
          <w:szCs w:val="24"/>
        </w:rPr>
        <w:t>296,2</w:t>
      </w:r>
      <w:r w:rsidRPr="007E53BA">
        <w:rPr>
          <w:sz w:val="24"/>
          <w:szCs w:val="24"/>
        </w:rPr>
        <w:t xml:space="preserve"> тыс.га) составляет </w:t>
      </w:r>
      <w:r w:rsidR="00C54029" w:rsidRPr="007E53BA">
        <w:rPr>
          <w:sz w:val="24"/>
          <w:szCs w:val="24"/>
        </w:rPr>
        <w:t>76,9</w:t>
      </w:r>
      <w:r w:rsidRPr="007E53BA">
        <w:rPr>
          <w:sz w:val="24"/>
          <w:szCs w:val="24"/>
        </w:rPr>
        <w:t xml:space="preserve">%. </w:t>
      </w:r>
    </w:p>
    <w:p w:rsidR="009A76D1" w:rsidRPr="007E53BA" w:rsidRDefault="009A76D1" w:rsidP="009A76D1">
      <w:pPr>
        <w:widowControl w:val="0"/>
        <w:ind w:firstLine="709"/>
        <w:jc w:val="both"/>
        <w:rPr>
          <w:sz w:val="24"/>
          <w:szCs w:val="24"/>
        </w:rPr>
      </w:pPr>
      <w:r w:rsidRPr="007E53BA">
        <w:rPr>
          <w:sz w:val="24"/>
          <w:szCs w:val="24"/>
        </w:rPr>
        <w:t>В 2019 году посевная площадь составила 169,2 тыс.гектаров, в том числе зерновых – 102,7</w:t>
      </w:r>
      <w:r w:rsidR="002F3E50" w:rsidRPr="007E53BA">
        <w:rPr>
          <w:sz w:val="24"/>
          <w:szCs w:val="24"/>
        </w:rPr>
        <w:t xml:space="preserve"> </w:t>
      </w:r>
      <w:r w:rsidRPr="007E53BA">
        <w:rPr>
          <w:sz w:val="24"/>
          <w:szCs w:val="24"/>
        </w:rPr>
        <w:t xml:space="preserve">тыс. гектаров, технические культуры – 64,3 тыс.гектаров, кормовые, бахчевые, овощи и картофель – 2,2 тыс.гектаров. Валовой сбор зерновых культур по итогам 2019 года ожидается в объеме 240,0 тыс.тонн, что составит 115,1% к уровню </w:t>
      </w:r>
      <w:r w:rsidR="00AB5C03" w:rsidRPr="007E53BA">
        <w:rPr>
          <w:sz w:val="24"/>
          <w:szCs w:val="24"/>
        </w:rPr>
        <w:br/>
      </w:r>
      <w:r w:rsidRPr="007E53BA">
        <w:rPr>
          <w:sz w:val="24"/>
          <w:szCs w:val="24"/>
        </w:rPr>
        <w:t xml:space="preserve">2018 года. В 2020 году посевные площади планируется увеличить до 170 тыс.га., в </w:t>
      </w:r>
      <w:r w:rsidR="00F02DC0" w:rsidRPr="007E53BA">
        <w:rPr>
          <w:sz w:val="24"/>
          <w:szCs w:val="24"/>
        </w:rPr>
        <w:br/>
      </w:r>
      <w:r w:rsidRPr="007E53BA">
        <w:rPr>
          <w:sz w:val="24"/>
          <w:szCs w:val="24"/>
        </w:rPr>
        <w:t xml:space="preserve">2021 году – до 171 тыс.га., в 2022 году – до 172 </w:t>
      </w:r>
      <w:r w:rsidR="003C1A0B" w:rsidRPr="007E53BA">
        <w:rPr>
          <w:sz w:val="24"/>
          <w:szCs w:val="24"/>
        </w:rPr>
        <w:t>тыс.</w:t>
      </w:r>
      <w:r w:rsidRPr="007E53BA">
        <w:rPr>
          <w:sz w:val="24"/>
          <w:szCs w:val="24"/>
        </w:rPr>
        <w:t>га.</w:t>
      </w:r>
    </w:p>
    <w:p w:rsidR="009A76D1" w:rsidRPr="007E53BA" w:rsidRDefault="009A76D1" w:rsidP="009A76D1">
      <w:pPr>
        <w:widowControl w:val="0"/>
        <w:ind w:firstLine="709"/>
        <w:jc w:val="both"/>
        <w:rPr>
          <w:sz w:val="24"/>
          <w:szCs w:val="24"/>
        </w:rPr>
      </w:pPr>
      <w:r w:rsidRPr="007E53BA">
        <w:rPr>
          <w:sz w:val="24"/>
          <w:szCs w:val="24"/>
        </w:rPr>
        <w:t xml:space="preserve">По прогнозу  в 2020 году валовой сбор зерновых культур составит  </w:t>
      </w:r>
      <w:r w:rsidR="00AB5C03" w:rsidRPr="007E53BA">
        <w:rPr>
          <w:sz w:val="24"/>
          <w:szCs w:val="24"/>
        </w:rPr>
        <w:br/>
      </w:r>
      <w:r w:rsidRPr="007E53BA">
        <w:rPr>
          <w:sz w:val="24"/>
          <w:szCs w:val="24"/>
        </w:rPr>
        <w:t>245,0 тыс.тонн, в 2021 году – 250,0 тыс.тонн, в 2022 году – 253,0 тыс.тонн. Ожидается, что валовой сбор масличных в 2019 году составит 83,5 тыс.тонн, что составит 92,3% к 2018</w:t>
      </w:r>
      <w:r w:rsidR="0071779B" w:rsidRPr="007E53BA">
        <w:rPr>
          <w:sz w:val="24"/>
          <w:szCs w:val="24"/>
        </w:rPr>
        <w:t xml:space="preserve"> </w:t>
      </w:r>
      <w:r w:rsidRPr="007E53BA">
        <w:rPr>
          <w:sz w:val="24"/>
          <w:szCs w:val="24"/>
        </w:rPr>
        <w:t>году.</w:t>
      </w:r>
      <w:r w:rsidR="0071779B" w:rsidRPr="007E53BA">
        <w:rPr>
          <w:sz w:val="24"/>
          <w:szCs w:val="24"/>
        </w:rPr>
        <w:t xml:space="preserve"> </w:t>
      </w:r>
      <w:r w:rsidRPr="007E53BA">
        <w:rPr>
          <w:sz w:val="24"/>
          <w:szCs w:val="24"/>
        </w:rPr>
        <w:t>В 2020 году -</w:t>
      </w:r>
      <w:r w:rsidR="00A94691" w:rsidRPr="007E53BA">
        <w:rPr>
          <w:sz w:val="24"/>
          <w:szCs w:val="24"/>
        </w:rPr>
        <w:t xml:space="preserve"> </w:t>
      </w:r>
      <w:r w:rsidRPr="007E53BA">
        <w:rPr>
          <w:sz w:val="24"/>
          <w:szCs w:val="24"/>
        </w:rPr>
        <w:t xml:space="preserve">84,2 тыс.тонн, 2021 году – 84,7 тыс.тонн, в 2022 году – </w:t>
      </w:r>
      <w:r w:rsidR="00CD2736" w:rsidRPr="007E53BA">
        <w:rPr>
          <w:sz w:val="24"/>
          <w:szCs w:val="24"/>
        </w:rPr>
        <w:br/>
      </w:r>
      <w:r w:rsidRPr="007E53BA">
        <w:rPr>
          <w:sz w:val="24"/>
          <w:szCs w:val="24"/>
        </w:rPr>
        <w:t xml:space="preserve">85,0 тыс.тонн. Обеспечение роста урожайности возможно путем использования новых, более продуктивных сортов и семян с высокими посевными качествами и сортовой чистотой.  </w:t>
      </w:r>
    </w:p>
    <w:p w:rsidR="009A76D1" w:rsidRPr="007E53BA" w:rsidRDefault="009A76D1" w:rsidP="009A76D1">
      <w:pPr>
        <w:widowControl w:val="0"/>
        <w:ind w:firstLine="709"/>
        <w:jc w:val="both"/>
        <w:rPr>
          <w:sz w:val="24"/>
          <w:szCs w:val="24"/>
        </w:rPr>
      </w:pPr>
      <w:r w:rsidRPr="007E53BA">
        <w:rPr>
          <w:sz w:val="24"/>
          <w:szCs w:val="24"/>
        </w:rPr>
        <w:t>Для достижения высоких урожаев сельскохозяйственных культур планируется также увеличение удельного веса площади, засеваемой элитными семенами в общей площади посевов. В 1 полугодии 2019 года он составил 4,9 % при годовом плане 4,8%.</w:t>
      </w:r>
    </w:p>
    <w:p w:rsidR="009A76D1" w:rsidRPr="007E53BA" w:rsidRDefault="009A76D1" w:rsidP="009A76D1">
      <w:pPr>
        <w:widowControl w:val="0"/>
        <w:ind w:firstLine="709"/>
        <w:jc w:val="both"/>
        <w:rPr>
          <w:sz w:val="24"/>
          <w:szCs w:val="24"/>
        </w:rPr>
      </w:pPr>
      <w:r w:rsidRPr="007E53BA">
        <w:rPr>
          <w:sz w:val="24"/>
          <w:szCs w:val="24"/>
        </w:rPr>
        <w:t>Животноводство городского округа представлено двумя свиноводческими комплексами, шестью  КФХ, имеющими  крупный рогатый скот  мясного и молочного  направления, мелкий рогатый скот, свиней  и 10726 личными подсобными хозяйствами, имеющими КРС, мелкий рогатый скот, свиней, птицу. В хозяйствах всех категорий на 01.07.2019 г. содержится 7258 голов КРС, 19422 голов свиней, 7280 голов мелкого рогатого скота,119,2 тыс.голов всех видов птицы.</w:t>
      </w:r>
    </w:p>
    <w:p w:rsidR="009A76D1" w:rsidRPr="007E53BA" w:rsidRDefault="009A76D1" w:rsidP="009A76D1">
      <w:pPr>
        <w:widowControl w:val="0"/>
        <w:ind w:firstLine="709"/>
        <w:jc w:val="both"/>
        <w:rPr>
          <w:sz w:val="24"/>
          <w:szCs w:val="24"/>
        </w:rPr>
      </w:pPr>
      <w:r w:rsidRPr="007E53BA">
        <w:rPr>
          <w:sz w:val="24"/>
          <w:szCs w:val="24"/>
        </w:rPr>
        <w:t>Фактическое производство мяса скота и птицы на убой в хозяйствах всех категорий в первом полугодии 2019 года составило  2,7 тыс. тонн, к соответствующему периоду 2018 года – 107,0 %. Производство мяса в 2020 году планируется довести до 5365,0 тонн, в 2021 году – до 5370,0 тонн, в 2022 году – до 5379 тонн. Фактическое производство молока всеми категориями хозяйств в первом полугодии 2019 года составило 3,6 тыс.тонн, к соответствующему периоду 2018 года – 100,8 %. В 2020</w:t>
      </w:r>
      <w:r w:rsidR="00530CCD" w:rsidRPr="007E53BA">
        <w:rPr>
          <w:sz w:val="24"/>
          <w:szCs w:val="24"/>
        </w:rPr>
        <w:t xml:space="preserve"> </w:t>
      </w:r>
      <w:r w:rsidRPr="007E53BA">
        <w:rPr>
          <w:sz w:val="24"/>
          <w:szCs w:val="24"/>
        </w:rPr>
        <w:t xml:space="preserve">году производство молока планируется довести до 11,51 тыс.тонн, в 2021 году – </w:t>
      </w:r>
      <w:r w:rsidR="00F02DC0" w:rsidRPr="007E53BA">
        <w:rPr>
          <w:sz w:val="24"/>
          <w:szCs w:val="24"/>
        </w:rPr>
        <w:br/>
      </w:r>
      <w:r w:rsidRPr="007E53BA">
        <w:rPr>
          <w:sz w:val="24"/>
          <w:szCs w:val="24"/>
        </w:rPr>
        <w:t>11,52 тыс.тонн, в 2022 году – 11,55тыс.тонн.</w:t>
      </w:r>
    </w:p>
    <w:p w:rsidR="009A76D1" w:rsidRPr="007E53BA" w:rsidRDefault="009A76D1" w:rsidP="009A76D1">
      <w:pPr>
        <w:widowControl w:val="0"/>
        <w:ind w:firstLine="709"/>
        <w:jc w:val="both"/>
        <w:rPr>
          <w:sz w:val="24"/>
          <w:szCs w:val="24"/>
        </w:rPr>
      </w:pPr>
      <w:r w:rsidRPr="007E53BA">
        <w:rPr>
          <w:sz w:val="24"/>
          <w:szCs w:val="24"/>
        </w:rPr>
        <w:t>В</w:t>
      </w:r>
      <w:r w:rsidR="00FB37C2" w:rsidRPr="007E53BA">
        <w:rPr>
          <w:sz w:val="24"/>
          <w:szCs w:val="24"/>
        </w:rPr>
        <w:t xml:space="preserve"> </w:t>
      </w:r>
      <w:r w:rsidRPr="007E53BA">
        <w:rPr>
          <w:sz w:val="24"/>
          <w:szCs w:val="24"/>
        </w:rPr>
        <w:t>первом</w:t>
      </w:r>
      <w:r w:rsidR="00FB37C2" w:rsidRPr="007E53BA">
        <w:rPr>
          <w:sz w:val="24"/>
          <w:szCs w:val="24"/>
        </w:rPr>
        <w:t xml:space="preserve"> </w:t>
      </w:r>
      <w:r w:rsidRPr="007E53BA">
        <w:rPr>
          <w:sz w:val="24"/>
          <w:szCs w:val="24"/>
        </w:rPr>
        <w:t>полугодии 2019 года  сельхозтоваропроизводителями городского округа было приобретено 11 единиц  тракторов и 4 единицы</w:t>
      </w:r>
      <w:r w:rsidR="00FB37C2" w:rsidRPr="007E53BA">
        <w:rPr>
          <w:sz w:val="24"/>
          <w:szCs w:val="24"/>
        </w:rPr>
        <w:t xml:space="preserve"> </w:t>
      </w:r>
      <w:r w:rsidRPr="007E53BA">
        <w:rPr>
          <w:sz w:val="24"/>
          <w:szCs w:val="24"/>
        </w:rPr>
        <w:t>комбайнов.  К соответствующему периоду 2018г</w:t>
      </w:r>
      <w:r w:rsidR="00345859" w:rsidRPr="007E53BA">
        <w:rPr>
          <w:sz w:val="24"/>
          <w:szCs w:val="24"/>
        </w:rPr>
        <w:t xml:space="preserve"> </w:t>
      </w:r>
      <w:r w:rsidRPr="007E53BA">
        <w:rPr>
          <w:sz w:val="24"/>
          <w:szCs w:val="24"/>
        </w:rPr>
        <w:t>-</w:t>
      </w:r>
      <w:r w:rsidR="00345859" w:rsidRPr="007E53BA">
        <w:rPr>
          <w:sz w:val="24"/>
          <w:szCs w:val="24"/>
        </w:rPr>
        <w:t xml:space="preserve"> </w:t>
      </w:r>
      <w:r w:rsidRPr="007E53BA">
        <w:rPr>
          <w:sz w:val="24"/>
          <w:szCs w:val="24"/>
        </w:rPr>
        <w:t>107,1%.</w:t>
      </w:r>
      <w:r w:rsidR="00345859" w:rsidRPr="007E53BA">
        <w:rPr>
          <w:sz w:val="24"/>
          <w:szCs w:val="24"/>
        </w:rPr>
        <w:t xml:space="preserve"> </w:t>
      </w:r>
      <w:r w:rsidRPr="007E53BA">
        <w:rPr>
          <w:sz w:val="24"/>
          <w:szCs w:val="24"/>
        </w:rPr>
        <w:t xml:space="preserve">По итогам 2019 года планируется приобрести 15 единиц тракторов и 19 единиц комбайнов. В 2020 году – 14 тракторов и 18 комбайнов, в </w:t>
      </w:r>
      <w:r w:rsidR="00E01D07" w:rsidRPr="007E53BA">
        <w:rPr>
          <w:sz w:val="24"/>
          <w:szCs w:val="24"/>
        </w:rPr>
        <w:br/>
      </w:r>
      <w:r w:rsidRPr="007E53BA">
        <w:rPr>
          <w:sz w:val="24"/>
          <w:szCs w:val="24"/>
        </w:rPr>
        <w:t>2021 году – 13 тракторов и 17 комбайнов, в 2022 году – 16 тракторов и 18 комбайнов.</w:t>
      </w:r>
    </w:p>
    <w:p w:rsidR="008B6F1A" w:rsidRPr="007E53BA" w:rsidRDefault="008B6F1A" w:rsidP="003B0274">
      <w:pPr>
        <w:widowControl w:val="0"/>
        <w:ind w:firstLine="709"/>
        <w:jc w:val="both"/>
        <w:rPr>
          <w:sz w:val="24"/>
          <w:szCs w:val="24"/>
        </w:rPr>
      </w:pPr>
    </w:p>
    <w:p w:rsidR="00A52D4C" w:rsidRPr="007E53BA" w:rsidRDefault="00EE59CB" w:rsidP="00EE59CB">
      <w:pPr>
        <w:widowControl w:val="0"/>
        <w:ind w:firstLine="709"/>
        <w:jc w:val="both"/>
        <w:rPr>
          <w:sz w:val="24"/>
          <w:szCs w:val="24"/>
        </w:rPr>
      </w:pPr>
      <w:r w:rsidRPr="007E53BA">
        <w:rPr>
          <w:sz w:val="24"/>
          <w:szCs w:val="24"/>
        </w:rPr>
        <w:t>Инвестиционная деятельность в сельскохозяйственном производстве и переработке сельскохозяйственной продукции представлена 14</w:t>
      </w:r>
      <w:r w:rsidR="00717575" w:rsidRPr="007E53BA">
        <w:rPr>
          <w:sz w:val="24"/>
          <w:szCs w:val="24"/>
        </w:rPr>
        <w:t xml:space="preserve"> </w:t>
      </w:r>
      <w:r w:rsidRPr="007E53BA">
        <w:rPr>
          <w:sz w:val="24"/>
          <w:szCs w:val="24"/>
        </w:rPr>
        <w:t xml:space="preserve">проектами на сумму </w:t>
      </w:r>
      <w:r w:rsidR="00BC3EC9" w:rsidRPr="007E53BA">
        <w:rPr>
          <w:sz w:val="24"/>
          <w:szCs w:val="24"/>
        </w:rPr>
        <w:br/>
      </w:r>
      <w:r w:rsidR="00921850" w:rsidRPr="007E53BA">
        <w:rPr>
          <w:sz w:val="24"/>
          <w:szCs w:val="24"/>
        </w:rPr>
        <w:t>3213,3</w:t>
      </w:r>
      <w:r w:rsidR="00717575" w:rsidRPr="007E53BA">
        <w:rPr>
          <w:sz w:val="24"/>
          <w:szCs w:val="24"/>
        </w:rPr>
        <w:t xml:space="preserve"> </w:t>
      </w:r>
      <w:r w:rsidRPr="007E53BA">
        <w:rPr>
          <w:sz w:val="24"/>
          <w:szCs w:val="24"/>
        </w:rPr>
        <w:t xml:space="preserve">млн.рублей, </w:t>
      </w:r>
      <w:r w:rsidR="00921850" w:rsidRPr="007E53BA">
        <w:rPr>
          <w:sz w:val="24"/>
          <w:szCs w:val="24"/>
        </w:rPr>
        <w:t>2</w:t>
      </w:r>
      <w:r w:rsidRPr="007E53BA">
        <w:rPr>
          <w:sz w:val="24"/>
          <w:szCs w:val="24"/>
        </w:rPr>
        <w:t xml:space="preserve"> из которых уже реализован</w:t>
      </w:r>
      <w:r w:rsidR="00921850" w:rsidRPr="007E53BA">
        <w:rPr>
          <w:sz w:val="24"/>
          <w:szCs w:val="24"/>
        </w:rPr>
        <w:t>ы</w:t>
      </w:r>
      <w:r w:rsidRPr="007E53BA">
        <w:rPr>
          <w:sz w:val="24"/>
          <w:szCs w:val="24"/>
        </w:rPr>
        <w:t xml:space="preserve"> на сумму 4</w:t>
      </w:r>
      <w:r w:rsidR="001B6FCD" w:rsidRPr="007E53BA">
        <w:rPr>
          <w:sz w:val="24"/>
          <w:szCs w:val="24"/>
        </w:rPr>
        <w:t>,5</w:t>
      </w:r>
      <w:r w:rsidR="006E66F0" w:rsidRPr="007E53BA">
        <w:rPr>
          <w:sz w:val="24"/>
          <w:szCs w:val="24"/>
        </w:rPr>
        <w:t xml:space="preserve"> </w:t>
      </w:r>
      <w:r w:rsidRPr="007E53BA">
        <w:rPr>
          <w:sz w:val="24"/>
          <w:szCs w:val="24"/>
        </w:rPr>
        <w:t>млн.рублей.</w:t>
      </w:r>
    </w:p>
    <w:p w:rsidR="000F3362" w:rsidRPr="007E53BA" w:rsidRDefault="00A52D4C" w:rsidP="003B0274">
      <w:pPr>
        <w:widowControl w:val="0"/>
        <w:ind w:firstLine="709"/>
        <w:jc w:val="both"/>
        <w:rPr>
          <w:sz w:val="24"/>
          <w:szCs w:val="24"/>
        </w:rPr>
      </w:pPr>
      <w:r w:rsidRPr="007E53BA">
        <w:rPr>
          <w:sz w:val="24"/>
          <w:szCs w:val="24"/>
        </w:rPr>
        <w:t>Для повышения качества жизненного уровня и закрепления кадров на селе в 201</w:t>
      </w:r>
      <w:r w:rsidR="002807AE" w:rsidRPr="007E53BA">
        <w:rPr>
          <w:sz w:val="24"/>
          <w:szCs w:val="24"/>
        </w:rPr>
        <w:t>9</w:t>
      </w:r>
      <w:r w:rsidRPr="007E53BA">
        <w:rPr>
          <w:sz w:val="24"/>
          <w:szCs w:val="24"/>
        </w:rPr>
        <w:t xml:space="preserve"> году в рамках муниципальной программы «Устойчивое развитие сельских территорий на 2014-201</w:t>
      </w:r>
      <w:r w:rsidR="00043D94" w:rsidRPr="007E53BA">
        <w:rPr>
          <w:sz w:val="24"/>
          <w:szCs w:val="24"/>
        </w:rPr>
        <w:t>8</w:t>
      </w:r>
      <w:r w:rsidRPr="007E53BA">
        <w:rPr>
          <w:sz w:val="24"/>
          <w:szCs w:val="24"/>
        </w:rPr>
        <w:t xml:space="preserve"> годы и на период до 2020 года» </w:t>
      </w:r>
      <w:r w:rsidR="002807AE" w:rsidRPr="007E53BA">
        <w:rPr>
          <w:sz w:val="24"/>
          <w:szCs w:val="24"/>
        </w:rPr>
        <w:t>7</w:t>
      </w:r>
      <w:r w:rsidRPr="007E53BA">
        <w:rPr>
          <w:sz w:val="24"/>
          <w:szCs w:val="24"/>
        </w:rPr>
        <w:t xml:space="preserve"> сем</w:t>
      </w:r>
      <w:r w:rsidR="002807AE" w:rsidRPr="007E53BA">
        <w:rPr>
          <w:sz w:val="24"/>
          <w:szCs w:val="24"/>
        </w:rPr>
        <w:t>ей</w:t>
      </w:r>
      <w:r w:rsidRPr="007E53BA">
        <w:rPr>
          <w:sz w:val="24"/>
          <w:szCs w:val="24"/>
        </w:rPr>
        <w:t xml:space="preserve"> получили </w:t>
      </w:r>
      <w:r w:rsidR="002807AE" w:rsidRPr="007E53BA">
        <w:rPr>
          <w:sz w:val="24"/>
          <w:szCs w:val="24"/>
        </w:rPr>
        <w:t xml:space="preserve">жилищные </w:t>
      </w:r>
      <w:r w:rsidRPr="007E53BA">
        <w:rPr>
          <w:sz w:val="24"/>
          <w:szCs w:val="24"/>
        </w:rPr>
        <w:t xml:space="preserve">сертификаты на </w:t>
      </w:r>
      <w:r w:rsidR="002807AE" w:rsidRPr="007E53BA">
        <w:rPr>
          <w:sz w:val="24"/>
          <w:szCs w:val="24"/>
        </w:rPr>
        <w:t>приобретение жилых домов</w:t>
      </w:r>
      <w:r w:rsidRPr="007E53BA">
        <w:rPr>
          <w:sz w:val="24"/>
          <w:szCs w:val="24"/>
        </w:rPr>
        <w:t xml:space="preserve"> на сумму </w:t>
      </w:r>
      <w:r w:rsidR="002807AE" w:rsidRPr="007E53BA">
        <w:rPr>
          <w:sz w:val="24"/>
          <w:szCs w:val="24"/>
        </w:rPr>
        <w:t xml:space="preserve">6,0 </w:t>
      </w:r>
      <w:r w:rsidRPr="007E53BA">
        <w:rPr>
          <w:sz w:val="24"/>
          <w:szCs w:val="24"/>
        </w:rPr>
        <w:t>млн.рублей</w:t>
      </w:r>
      <w:r w:rsidR="00070C37" w:rsidRPr="007E53BA">
        <w:rPr>
          <w:sz w:val="24"/>
          <w:szCs w:val="24"/>
        </w:rPr>
        <w:t xml:space="preserve">. </w:t>
      </w:r>
      <w:r w:rsidR="006D3AAC" w:rsidRPr="007E53BA">
        <w:rPr>
          <w:sz w:val="24"/>
          <w:szCs w:val="24"/>
        </w:rPr>
        <w:t xml:space="preserve">До конца текущего года планируется выдать еще 3 жилищных сертификата. </w:t>
      </w:r>
    </w:p>
    <w:p w:rsidR="00A52D4C" w:rsidRPr="007E53BA" w:rsidRDefault="000F3362" w:rsidP="003B0274">
      <w:pPr>
        <w:widowControl w:val="0"/>
        <w:ind w:firstLine="709"/>
        <w:jc w:val="both"/>
        <w:rPr>
          <w:sz w:val="24"/>
          <w:szCs w:val="24"/>
        </w:rPr>
      </w:pPr>
      <w:r w:rsidRPr="007E53BA">
        <w:rPr>
          <w:sz w:val="24"/>
          <w:szCs w:val="24"/>
        </w:rPr>
        <w:t>Кроме того,</w:t>
      </w:r>
      <w:r w:rsidR="00070C37" w:rsidRPr="007E53BA">
        <w:rPr>
          <w:sz w:val="24"/>
          <w:szCs w:val="24"/>
        </w:rPr>
        <w:t xml:space="preserve"> по грантовой поддержке </w:t>
      </w:r>
      <w:r w:rsidR="00680907" w:rsidRPr="007E53BA">
        <w:rPr>
          <w:sz w:val="24"/>
          <w:szCs w:val="24"/>
        </w:rPr>
        <w:t>местных инициатив граждан, проживающих в сельской местности</w:t>
      </w:r>
      <w:r w:rsidR="00AD4AF6" w:rsidRPr="007E53BA">
        <w:rPr>
          <w:sz w:val="24"/>
          <w:szCs w:val="24"/>
        </w:rPr>
        <w:t xml:space="preserve"> </w:t>
      </w:r>
      <w:r w:rsidR="00680907" w:rsidRPr="007E53BA">
        <w:rPr>
          <w:sz w:val="24"/>
          <w:szCs w:val="24"/>
        </w:rPr>
        <w:t xml:space="preserve">был получен сертификат на сумму </w:t>
      </w:r>
      <w:r w:rsidR="002807AE" w:rsidRPr="007E53BA">
        <w:rPr>
          <w:sz w:val="24"/>
          <w:szCs w:val="24"/>
        </w:rPr>
        <w:t>90</w:t>
      </w:r>
      <w:r w:rsidR="00680907" w:rsidRPr="007E53BA">
        <w:rPr>
          <w:sz w:val="24"/>
          <w:szCs w:val="24"/>
        </w:rPr>
        <w:t>6</w:t>
      </w:r>
      <w:r w:rsidR="002807AE" w:rsidRPr="007E53BA">
        <w:rPr>
          <w:sz w:val="24"/>
          <w:szCs w:val="24"/>
        </w:rPr>
        <w:t>,4</w:t>
      </w:r>
      <w:r w:rsidR="00AD4AF6" w:rsidRPr="007E53BA">
        <w:rPr>
          <w:sz w:val="24"/>
          <w:szCs w:val="24"/>
        </w:rPr>
        <w:t xml:space="preserve"> </w:t>
      </w:r>
      <w:r w:rsidR="00680907" w:rsidRPr="007E53BA">
        <w:rPr>
          <w:sz w:val="24"/>
          <w:szCs w:val="24"/>
        </w:rPr>
        <w:t>тыс.руб</w:t>
      </w:r>
      <w:r w:rsidR="002807AE" w:rsidRPr="007E53BA">
        <w:rPr>
          <w:sz w:val="24"/>
          <w:szCs w:val="24"/>
        </w:rPr>
        <w:t>лей</w:t>
      </w:r>
      <w:r w:rsidR="002807AE" w:rsidRPr="007E53BA">
        <w:rPr>
          <w:sz w:val="24"/>
          <w:szCs w:val="24"/>
        </w:rPr>
        <w:br/>
      </w:r>
      <w:r w:rsidR="00680907" w:rsidRPr="007E53BA">
        <w:rPr>
          <w:sz w:val="24"/>
          <w:szCs w:val="24"/>
        </w:rPr>
        <w:t>ТОС «</w:t>
      </w:r>
      <w:r w:rsidR="002807AE" w:rsidRPr="007E53BA">
        <w:rPr>
          <w:sz w:val="24"/>
          <w:szCs w:val="24"/>
        </w:rPr>
        <w:t>Безымянка-Центр</w:t>
      </w:r>
      <w:r w:rsidR="00680907" w:rsidRPr="007E53BA">
        <w:rPr>
          <w:sz w:val="24"/>
          <w:szCs w:val="24"/>
        </w:rPr>
        <w:t xml:space="preserve">» </w:t>
      </w:r>
      <w:r w:rsidR="002807AE" w:rsidRPr="007E53BA">
        <w:rPr>
          <w:sz w:val="24"/>
          <w:szCs w:val="24"/>
        </w:rPr>
        <w:t>по проекту благоустройство парка отдыха «Памяти героев»</w:t>
      </w:r>
      <w:r w:rsidR="00680907" w:rsidRPr="007E53BA">
        <w:rPr>
          <w:sz w:val="24"/>
          <w:szCs w:val="24"/>
        </w:rPr>
        <w:t>.</w:t>
      </w:r>
    </w:p>
    <w:p w:rsidR="00A52D4C" w:rsidRPr="007E53BA" w:rsidRDefault="00A52D4C" w:rsidP="003B0274">
      <w:pPr>
        <w:widowControl w:val="0"/>
        <w:ind w:firstLine="709"/>
        <w:jc w:val="both"/>
        <w:rPr>
          <w:sz w:val="24"/>
          <w:szCs w:val="24"/>
        </w:rPr>
      </w:pPr>
      <w:r w:rsidRPr="007E53BA">
        <w:rPr>
          <w:sz w:val="24"/>
          <w:szCs w:val="24"/>
        </w:rPr>
        <w:t xml:space="preserve">Сельскохозяйственными </w:t>
      </w:r>
      <w:r w:rsidR="004F554B" w:rsidRPr="007E53BA">
        <w:rPr>
          <w:sz w:val="24"/>
          <w:szCs w:val="24"/>
        </w:rPr>
        <w:t>товаропроизводителями городского округа за последние пять лет получено субсидий в размере 265,9 млн.рублей, в т.ч. за</w:t>
      </w:r>
      <w:r w:rsidRPr="007E53BA">
        <w:rPr>
          <w:sz w:val="24"/>
          <w:szCs w:val="24"/>
        </w:rPr>
        <w:t xml:space="preserve"> 1 полугоди</w:t>
      </w:r>
      <w:r w:rsidR="004F554B" w:rsidRPr="007E53BA">
        <w:rPr>
          <w:sz w:val="24"/>
          <w:szCs w:val="24"/>
        </w:rPr>
        <w:t>е</w:t>
      </w:r>
      <w:r w:rsidRPr="007E53BA">
        <w:rPr>
          <w:sz w:val="24"/>
          <w:szCs w:val="24"/>
        </w:rPr>
        <w:t xml:space="preserve"> 201</w:t>
      </w:r>
      <w:r w:rsidR="00554B93" w:rsidRPr="007E53BA">
        <w:rPr>
          <w:sz w:val="24"/>
          <w:szCs w:val="24"/>
        </w:rPr>
        <w:t>9</w:t>
      </w:r>
      <w:r w:rsidRPr="007E53BA">
        <w:rPr>
          <w:sz w:val="24"/>
          <w:szCs w:val="24"/>
        </w:rPr>
        <w:t xml:space="preserve"> года получено субсидий в размере </w:t>
      </w:r>
      <w:r w:rsidR="000F3362" w:rsidRPr="007E53BA">
        <w:rPr>
          <w:sz w:val="24"/>
          <w:szCs w:val="24"/>
        </w:rPr>
        <w:t>1</w:t>
      </w:r>
      <w:r w:rsidR="00554B93" w:rsidRPr="007E53BA">
        <w:rPr>
          <w:sz w:val="24"/>
          <w:szCs w:val="24"/>
        </w:rPr>
        <w:t>4,</w:t>
      </w:r>
      <w:r w:rsidR="000F3362" w:rsidRPr="007E53BA">
        <w:rPr>
          <w:sz w:val="24"/>
          <w:szCs w:val="24"/>
        </w:rPr>
        <w:t>6</w:t>
      </w:r>
      <w:r w:rsidR="00AD4AF6" w:rsidRPr="007E53BA">
        <w:rPr>
          <w:sz w:val="24"/>
          <w:szCs w:val="24"/>
        </w:rPr>
        <w:t xml:space="preserve"> </w:t>
      </w:r>
      <w:r w:rsidRPr="007E53BA">
        <w:rPr>
          <w:sz w:val="24"/>
          <w:szCs w:val="24"/>
        </w:rPr>
        <w:t>млн.руб.</w:t>
      </w:r>
    </w:p>
    <w:p w:rsidR="000A4A04" w:rsidRPr="00162B39" w:rsidRDefault="00B257D2" w:rsidP="003B0274">
      <w:pPr>
        <w:ind w:firstLine="709"/>
        <w:jc w:val="both"/>
        <w:rPr>
          <w:sz w:val="24"/>
          <w:szCs w:val="24"/>
        </w:rPr>
      </w:pPr>
      <w:r w:rsidRPr="007E53BA">
        <w:rPr>
          <w:sz w:val="24"/>
          <w:szCs w:val="24"/>
        </w:rPr>
        <w:t>С 2020 года начнет действовать</w:t>
      </w:r>
      <w:r w:rsidR="0052353E" w:rsidRPr="007E53BA">
        <w:rPr>
          <w:sz w:val="24"/>
          <w:szCs w:val="24"/>
        </w:rPr>
        <w:t xml:space="preserve"> новая</w:t>
      </w:r>
      <w:r w:rsidRPr="007E53BA">
        <w:rPr>
          <w:sz w:val="24"/>
          <w:szCs w:val="24"/>
        </w:rPr>
        <w:t xml:space="preserve"> программа «Комплексное развитие </w:t>
      </w:r>
      <w:r w:rsidRPr="00162B39">
        <w:rPr>
          <w:sz w:val="24"/>
          <w:szCs w:val="24"/>
        </w:rPr>
        <w:t>сельских территорий»,</w:t>
      </w:r>
      <w:r w:rsidR="00AD4AF6" w:rsidRPr="00162B39">
        <w:rPr>
          <w:sz w:val="24"/>
          <w:szCs w:val="24"/>
        </w:rPr>
        <w:t xml:space="preserve"> </w:t>
      </w:r>
      <w:r w:rsidR="00DE78CC" w:rsidRPr="00162B39">
        <w:rPr>
          <w:sz w:val="24"/>
          <w:szCs w:val="24"/>
        </w:rPr>
        <w:t>в настоящее время</w:t>
      </w:r>
      <w:r w:rsidR="0052353E" w:rsidRPr="00162B39">
        <w:rPr>
          <w:sz w:val="24"/>
          <w:szCs w:val="24"/>
        </w:rPr>
        <w:t xml:space="preserve"> готовится заявка </w:t>
      </w:r>
      <w:r w:rsidR="00DE78CC" w:rsidRPr="00162B39">
        <w:rPr>
          <w:sz w:val="24"/>
          <w:szCs w:val="24"/>
        </w:rPr>
        <w:t xml:space="preserve">с перечнем мероприятий </w:t>
      </w:r>
      <w:r w:rsidR="0052353E" w:rsidRPr="00162B39">
        <w:rPr>
          <w:sz w:val="24"/>
          <w:szCs w:val="24"/>
        </w:rPr>
        <w:t>на 2020 год</w:t>
      </w:r>
      <w:r w:rsidR="005404DF" w:rsidRPr="00162B39">
        <w:rPr>
          <w:sz w:val="24"/>
          <w:szCs w:val="24"/>
        </w:rPr>
        <w:t xml:space="preserve">, </w:t>
      </w:r>
      <w:r w:rsidR="00DE78CC" w:rsidRPr="00162B39">
        <w:rPr>
          <w:sz w:val="24"/>
          <w:szCs w:val="24"/>
        </w:rPr>
        <w:t>для включения в программу</w:t>
      </w:r>
      <w:r w:rsidR="007931CB" w:rsidRPr="00162B39">
        <w:rPr>
          <w:sz w:val="24"/>
          <w:szCs w:val="24"/>
        </w:rPr>
        <w:t>, которая будет способствовать созданию комфортных условий жизнедеятельности в сельской местности</w:t>
      </w:r>
      <w:r w:rsidR="00920950" w:rsidRPr="00162B39">
        <w:rPr>
          <w:sz w:val="24"/>
          <w:szCs w:val="24"/>
        </w:rPr>
        <w:t xml:space="preserve"> и </w:t>
      </w:r>
      <w:r w:rsidR="007931CB" w:rsidRPr="00162B39">
        <w:rPr>
          <w:sz w:val="24"/>
          <w:szCs w:val="24"/>
        </w:rPr>
        <w:t>повышению доступности улучшения жилищных условий для сельского населения</w:t>
      </w:r>
      <w:r w:rsidR="00DE78CC" w:rsidRPr="00162B39">
        <w:rPr>
          <w:sz w:val="24"/>
          <w:szCs w:val="24"/>
        </w:rPr>
        <w:t xml:space="preserve">. </w:t>
      </w:r>
    </w:p>
    <w:p w:rsidR="000A4A04" w:rsidRPr="007E53BA" w:rsidRDefault="000A4A04" w:rsidP="003B0274">
      <w:pPr>
        <w:ind w:firstLine="709"/>
        <w:jc w:val="both"/>
        <w:rPr>
          <w:sz w:val="24"/>
          <w:szCs w:val="24"/>
        </w:rPr>
      </w:pPr>
    </w:p>
    <w:p w:rsidR="00A52D4C" w:rsidRPr="007E53BA" w:rsidRDefault="00A52D4C" w:rsidP="003B0274">
      <w:pPr>
        <w:ind w:firstLine="709"/>
        <w:jc w:val="both"/>
        <w:rPr>
          <w:b/>
          <w:sz w:val="24"/>
          <w:szCs w:val="24"/>
        </w:rPr>
      </w:pPr>
      <w:r w:rsidRPr="007E53BA">
        <w:rPr>
          <w:b/>
          <w:sz w:val="24"/>
          <w:szCs w:val="24"/>
        </w:rPr>
        <w:t>Рынок товаров и услуг</w:t>
      </w:r>
    </w:p>
    <w:p w:rsidR="00DF759A" w:rsidRPr="007E53BA" w:rsidRDefault="00DF759A" w:rsidP="003B0274">
      <w:pPr>
        <w:ind w:firstLine="709"/>
        <w:jc w:val="both"/>
        <w:rPr>
          <w:sz w:val="24"/>
          <w:szCs w:val="24"/>
        </w:rPr>
      </w:pPr>
    </w:p>
    <w:p w:rsidR="00FC3DFE" w:rsidRPr="007E53BA" w:rsidRDefault="00FC3DFE" w:rsidP="003B0274">
      <w:pPr>
        <w:ind w:firstLine="709"/>
        <w:jc w:val="both"/>
        <w:rPr>
          <w:sz w:val="24"/>
          <w:szCs w:val="24"/>
        </w:rPr>
      </w:pPr>
      <w:r w:rsidRPr="007E53BA">
        <w:rPr>
          <w:sz w:val="24"/>
          <w:szCs w:val="24"/>
        </w:rPr>
        <w:t>В городском округе город Михайловка сформирована достаточно развит</w:t>
      </w:r>
      <w:r w:rsidR="003606EB" w:rsidRPr="007E53BA">
        <w:rPr>
          <w:sz w:val="24"/>
          <w:szCs w:val="24"/>
        </w:rPr>
        <w:t>а</w:t>
      </w:r>
      <w:r w:rsidRPr="007E53BA">
        <w:rPr>
          <w:sz w:val="24"/>
          <w:szCs w:val="24"/>
        </w:rPr>
        <w:t>я инфраструктура потребительского ры</w:t>
      </w:r>
      <w:r w:rsidR="00CB2BD3" w:rsidRPr="007E53BA">
        <w:rPr>
          <w:sz w:val="24"/>
          <w:szCs w:val="24"/>
        </w:rPr>
        <w:t>н</w:t>
      </w:r>
      <w:r w:rsidRPr="007E53BA">
        <w:rPr>
          <w:sz w:val="24"/>
          <w:szCs w:val="24"/>
        </w:rPr>
        <w:t>ка, которая характеризуется стабильностью и по состоянию на 01.0</w:t>
      </w:r>
      <w:r w:rsidR="000333A0" w:rsidRPr="007E53BA">
        <w:rPr>
          <w:sz w:val="24"/>
          <w:szCs w:val="24"/>
        </w:rPr>
        <w:t>7</w:t>
      </w:r>
      <w:r w:rsidRPr="007E53BA">
        <w:rPr>
          <w:sz w:val="24"/>
          <w:szCs w:val="24"/>
        </w:rPr>
        <w:t>.201</w:t>
      </w:r>
      <w:r w:rsidR="00221EEF" w:rsidRPr="007E53BA">
        <w:rPr>
          <w:sz w:val="24"/>
          <w:szCs w:val="24"/>
        </w:rPr>
        <w:t>9</w:t>
      </w:r>
      <w:r w:rsidRPr="007E53BA">
        <w:rPr>
          <w:sz w:val="24"/>
          <w:szCs w:val="24"/>
        </w:rPr>
        <w:t xml:space="preserve"> насчитывает в своем составе </w:t>
      </w:r>
      <w:r w:rsidR="000333A0" w:rsidRPr="007E53BA">
        <w:rPr>
          <w:sz w:val="24"/>
          <w:szCs w:val="24"/>
        </w:rPr>
        <w:t>1</w:t>
      </w:r>
      <w:r w:rsidR="00221EEF" w:rsidRPr="007E53BA">
        <w:rPr>
          <w:sz w:val="24"/>
          <w:szCs w:val="24"/>
        </w:rPr>
        <w:t>260</w:t>
      </w:r>
      <w:r w:rsidRPr="007E53BA">
        <w:rPr>
          <w:sz w:val="24"/>
          <w:szCs w:val="24"/>
        </w:rPr>
        <w:t xml:space="preserve"> объект</w:t>
      </w:r>
      <w:r w:rsidR="006D5562" w:rsidRPr="007E53BA">
        <w:rPr>
          <w:sz w:val="24"/>
          <w:szCs w:val="24"/>
        </w:rPr>
        <w:t>ов</w:t>
      </w:r>
      <w:r w:rsidRPr="007E53BA">
        <w:rPr>
          <w:sz w:val="24"/>
          <w:szCs w:val="24"/>
        </w:rPr>
        <w:t>, а именно:</w:t>
      </w:r>
    </w:p>
    <w:p w:rsidR="00FC3DFE" w:rsidRPr="007E53BA" w:rsidRDefault="00FC3DFE" w:rsidP="003B0274">
      <w:pPr>
        <w:ind w:firstLine="709"/>
        <w:jc w:val="both"/>
        <w:rPr>
          <w:sz w:val="24"/>
          <w:szCs w:val="24"/>
        </w:rPr>
      </w:pPr>
      <w:r w:rsidRPr="007E53BA">
        <w:rPr>
          <w:sz w:val="24"/>
          <w:szCs w:val="24"/>
        </w:rPr>
        <w:t>- розничный рынок сельскохозяйственного типа – 1 ед. на 16</w:t>
      </w:r>
      <w:r w:rsidR="000333A0" w:rsidRPr="007E53BA">
        <w:rPr>
          <w:sz w:val="24"/>
          <w:szCs w:val="24"/>
        </w:rPr>
        <w:t>6</w:t>
      </w:r>
      <w:r w:rsidRPr="007E53BA">
        <w:rPr>
          <w:sz w:val="24"/>
          <w:szCs w:val="24"/>
        </w:rPr>
        <w:t>0 торговых мест;</w:t>
      </w:r>
    </w:p>
    <w:p w:rsidR="00FC3DFE" w:rsidRPr="007E53BA" w:rsidRDefault="00FC3DFE" w:rsidP="003B0274">
      <w:pPr>
        <w:ind w:firstLine="709"/>
        <w:jc w:val="both"/>
        <w:rPr>
          <w:sz w:val="24"/>
          <w:szCs w:val="24"/>
        </w:rPr>
      </w:pPr>
      <w:r w:rsidRPr="007E53BA">
        <w:rPr>
          <w:sz w:val="24"/>
          <w:szCs w:val="24"/>
        </w:rPr>
        <w:t xml:space="preserve">- торговых центров и торговый комплекс – 7 ед.; </w:t>
      </w:r>
    </w:p>
    <w:p w:rsidR="00FC3DFE" w:rsidRPr="007E53BA" w:rsidRDefault="00FC3DFE" w:rsidP="003B0274">
      <w:pPr>
        <w:ind w:firstLine="709"/>
        <w:jc w:val="both"/>
        <w:rPr>
          <w:sz w:val="24"/>
          <w:szCs w:val="24"/>
        </w:rPr>
      </w:pPr>
      <w:r w:rsidRPr="007E53BA">
        <w:rPr>
          <w:sz w:val="24"/>
          <w:szCs w:val="24"/>
        </w:rPr>
        <w:t>- предприятий розничной торговли - 7</w:t>
      </w:r>
      <w:r w:rsidR="00221EEF" w:rsidRPr="007E53BA">
        <w:rPr>
          <w:sz w:val="24"/>
          <w:szCs w:val="24"/>
        </w:rPr>
        <w:t>39</w:t>
      </w:r>
      <w:r w:rsidRPr="007E53BA">
        <w:rPr>
          <w:sz w:val="24"/>
          <w:szCs w:val="24"/>
        </w:rPr>
        <w:t xml:space="preserve"> ед.;</w:t>
      </w:r>
    </w:p>
    <w:p w:rsidR="00FC3DFE" w:rsidRPr="007E53BA" w:rsidRDefault="00FC3DFE" w:rsidP="003B0274">
      <w:pPr>
        <w:ind w:firstLine="709"/>
        <w:jc w:val="both"/>
        <w:rPr>
          <w:sz w:val="24"/>
          <w:szCs w:val="24"/>
        </w:rPr>
      </w:pPr>
      <w:r w:rsidRPr="007E53BA">
        <w:rPr>
          <w:sz w:val="24"/>
          <w:szCs w:val="24"/>
        </w:rPr>
        <w:t>- предп</w:t>
      </w:r>
      <w:r w:rsidR="000333A0" w:rsidRPr="007E53BA">
        <w:rPr>
          <w:sz w:val="24"/>
          <w:szCs w:val="24"/>
        </w:rPr>
        <w:t>риятий общественного питания – 1</w:t>
      </w:r>
      <w:r w:rsidR="00221EEF" w:rsidRPr="007E53BA">
        <w:rPr>
          <w:sz w:val="24"/>
          <w:szCs w:val="24"/>
        </w:rPr>
        <w:t>10</w:t>
      </w:r>
      <w:r w:rsidRPr="007E53BA">
        <w:rPr>
          <w:sz w:val="24"/>
          <w:szCs w:val="24"/>
        </w:rPr>
        <w:t xml:space="preserve"> ед. на </w:t>
      </w:r>
      <w:r w:rsidR="000333A0" w:rsidRPr="007E53BA">
        <w:rPr>
          <w:sz w:val="24"/>
          <w:szCs w:val="24"/>
        </w:rPr>
        <w:t>3</w:t>
      </w:r>
      <w:r w:rsidR="00221EEF" w:rsidRPr="007E53BA">
        <w:rPr>
          <w:sz w:val="24"/>
          <w:szCs w:val="24"/>
        </w:rPr>
        <w:t>381</w:t>
      </w:r>
      <w:r w:rsidRPr="007E53BA">
        <w:rPr>
          <w:sz w:val="24"/>
          <w:szCs w:val="24"/>
        </w:rPr>
        <w:t xml:space="preserve"> посадочн</w:t>
      </w:r>
      <w:r w:rsidR="00221EEF" w:rsidRPr="007E53BA">
        <w:rPr>
          <w:sz w:val="24"/>
          <w:szCs w:val="24"/>
        </w:rPr>
        <w:t>ое</w:t>
      </w:r>
      <w:r w:rsidRPr="007E53BA">
        <w:rPr>
          <w:sz w:val="24"/>
          <w:szCs w:val="24"/>
        </w:rPr>
        <w:t xml:space="preserve"> мест</w:t>
      </w:r>
      <w:r w:rsidR="00221EEF" w:rsidRPr="007E53BA">
        <w:rPr>
          <w:sz w:val="24"/>
          <w:szCs w:val="24"/>
        </w:rPr>
        <w:t>о</w:t>
      </w:r>
      <w:r w:rsidRPr="007E53BA">
        <w:rPr>
          <w:sz w:val="24"/>
          <w:szCs w:val="24"/>
        </w:rPr>
        <w:t>;</w:t>
      </w:r>
    </w:p>
    <w:p w:rsidR="00FC3DFE" w:rsidRPr="007E53BA" w:rsidRDefault="00FC3DFE" w:rsidP="003B0274">
      <w:pPr>
        <w:ind w:firstLine="709"/>
        <w:jc w:val="both"/>
        <w:rPr>
          <w:sz w:val="24"/>
          <w:szCs w:val="24"/>
        </w:rPr>
      </w:pPr>
      <w:r w:rsidRPr="007E53BA">
        <w:rPr>
          <w:sz w:val="24"/>
          <w:szCs w:val="24"/>
        </w:rPr>
        <w:t xml:space="preserve">- предприятий в сфере бытовых услуг – </w:t>
      </w:r>
      <w:r w:rsidR="00221EEF" w:rsidRPr="007E53BA">
        <w:rPr>
          <w:sz w:val="24"/>
          <w:szCs w:val="24"/>
        </w:rPr>
        <w:t>403</w:t>
      </w:r>
      <w:r w:rsidRPr="007E53BA">
        <w:rPr>
          <w:sz w:val="24"/>
          <w:szCs w:val="24"/>
        </w:rPr>
        <w:t xml:space="preserve"> ед.</w:t>
      </w:r>
    </w:p>
    <w:p w:rsidR="006C58E8" w:rsidRPr="007E53BA" w:rsidRDefault="00A52D4C" w:rsidP="006C58E8">
      <w:pPr>
        <w:autoSpaceDE w:val="0"/>
        <w:ind w:firstLine="709"/>
        <w:jc w:val="both"/>
        <w:rPr>
          <w:sz w:val="24"/>
          <w:szCs w:val="24"/>
        </w:rPr>
      </w:pPr>
      <w:r w:rsidRPr="007E53BA">
        <w:rPr>
          <w:sz w:val="24"/>
          <w:szCs w:val="24"/>
        </w:rPr>
        <w:t>Оборот розничной торговли по крупным и средним предприятиям в 1 полугодии  201</w:t>
      </w:r>
      <w:r w:rsidR="006C58E8" w:rsidRPr="007E53BA">
        <w:rPr>
          <w:sz w:val="24"/>
          <w:szCs w:val="24"/>
        </w:rPr>
        <w:t>9</w:t>
      </w:r>
      <w:r w:rsidRPr="007E53BA">
        <w:rPr>
          <w:sz w:val="24"/>
          <w:szCs w:val="24"/>
        </w:rPr>
        <w:t xml:space="preserve"> года на территории городского округа город Михайловка составил </w:t>
      </w:r>
      <w:r w:rsidR="00F314F0" w:rsidRPr="007E53BA">
        <w:rPr>
          <w:sz w:val="24"/>
          <w:szCs w:val="24"/>
        </w:rPr>
        <w:t>2</w:t>
      </w:r>
      <w:r w:rsidR="006C58E8" w:rsidRPr="007E53BA">
        <w:rPr>
          <w:sz w:val="24"/>
          <w:szCs w:val="24"/>
        </w:rPr>
        <w:t xml:space="preserve">764,4 </w:t>
      </w:r>
      <w:r w:rsidRPr="007E53BA">
        <w:rPr>
          <w:sz w:val="24"/>
          <w:szCs w:val="24"/>
        </w:rPr>
        <w:t xml:space="preserve">млн.руб. или </w:t>
      </w:r>
      <w:r w:rsidR="00F314F0" w:rsidRPr="007E53BA">
        <w:rPr>
          <w:sz w:val="24"/>
          <w:szCs w:val="24"/>
        </w:rPr>
        <w:t>101,0</w:t>
      </w:r>
      <w:r w:rsidRPr="007E53BA">
        <w:rPr>
          <w:sz w:val="24"/>
          <w:szCs w:val="24"/>
        </w:rPr>
        <w:t xml:space="preserve">% к </w:t>
      </w:r>
      <w:r w:rsidR="006C58E8" w:rsidRPr="007E53BA">
        <w:rPr>
          <w:sz w:val="24"/>
          <w:szCs w:val="24"/>
        </w:rPr>
        <w:t xml:space="preserve">соответствующему периоду </w:t>
      </w:r>
      <w:r w:rsidRPr="007E53BA">
        <w:rPr>
          <w:sz w:val="24"/>
          <w:szCs w:val="24"/>
        </w:rPr>
        <w:t>201</w:t>
      </w:r>
      <w:r w:rsidR="006C58E8" w:rsidRPr="007E53BA">
        <w:rPr>
          <w:sz w:val="24"/>
          <w:szCs w:val="24"/>
        </w:rPr>
        <w:t>8</w:t>
      </w:r>
      <w:r w:rsidRPr="007E53BA">
        <w:rPr>
          <w:sz w:val="24"/>
          <w:szCs w:val="24"/>
        </w:rPr>
        <w:t xml:space="preserve"> года в </w:t>
      </w:r>
      <w:r w:rsidR="00F314F0" w:rsidRPr="007E53BA">
        <w:rPr>
          <w:sz w:val="24"/>
          <w:szCs w:val="24"/>
        </w:rPr>
        <w:t>сопоставимых</w:t>
      </w:r>
      <w:r w:rsidR="00224661" w:rsidRPr="007E53BA">
        <w:rPr>
          <w:sz w:val="24"/>
          <w:szCs w:val="24"/>
        </w:rPr>
        <w:t xml:space="preserve"> </w:t>
      </w:r>
      <w:r w:rsidRPr="007E53BA">
        <w:rPr>
          <w:sz w:val="24"/>
          <w:szCs w:val="24"/>
        </w:rPr>
        <w:t xml:space="preserve">ценах. </w:t>
      </w:r>
    </w:p>
    <w:p w:rsidR="00E64232" w:rsidRPr="007E53BA" w:rsidRDefault="00E64232" w:rsidP="00E64232">
      <w:pPr>
        <w:autoSpaceDE w:val="0"/>
        <w:ind w:firstLine="709"/>
        <w:jc w:val="both"/>
        <w:rPr>
          <w:color w:val="000000"/>
          <w:sz w:val="24"/>
          <w:szCs w:val="24"/>
        </w:rPr>
      </w:pPr>
      <w:r w:rsidRPr="007E53BA">
        <w:rPr>
          <w:color w:val="000000"/>
          <w:sz w:val="24"/>
          <w:szCs w:val="24"/>
        </w:rPr>
        <w:t>В настоящее время инфраструктура торговли городского округа представлена достаточно разветвленной сетью организаций торговли, это - торговые центры, специализированные магазины, универсальные магазины, ярмарки,</w:t>
      </w:r>
      <w:r w:rsidR="00DA3D8F" w:rsidRPr="007E53BA">
        <w:rPr>
          <w:color w:val="000000"/>
          <w:sz w:val="24"/>
          <w:szCs w:val="24"/>
        </w:rPr>
        <w:t xml:space="preserve"> </w:t>
      </w:r>
      <w:r w:rsidRPr="007E53BA">
        <w:rPr>
          <w:color w:val="000000"/>
          <w:sz w:val="24"/>
          <w:szCs w:val="24"/>
        </w:rPr>
        <w:t xml:space="preserve">нестационарные объекты мелкорозничной сети и т.д. Ежегодно продолжают открываться новые торговые предприятия с прогрессивными формами торговли, такими как самообслуживание, получает распространение продажа по образцам, предварительным заказам, салонная форма торговли, продажа в кредит, электронная торговля. Наблюдается дальнейшее развитие крупных и средних торговых сетей, а также  расширение сети предприятий торговли за счет открытия новых специализированных магазинов и реконструкции действующих торговых объектов. </w:t>
      </w:r>
    </w:p>
    <w:p w:rsidR="005473C3" w:rsidRPr="007E53BA" w:rsidRDefault="005473C3" w:rsidP="005473C3">
      <w:pPr>
        <w:autoSpaceDE w:val="0"/>
        <w:ind w:firstLine="709"/>
        <w:jc w:val="both"/>
        <w:rPr>
          <w:sz w:val="24"/>
          <w:szCs w:val="24"/>
        </w:rPr>
      </w:pPr>
      <w:r w:rsidRPr="007E53BA">
        <w:rPr>
          <w:sz w:val="24"/>
          <w:szCs w:val="24"/>
        </w:rPr>
        <w:t xml:space="preserve">Так, </w:t>
      </w:r>
      <w:r w:rsidR="00B173AF" w:rsidRPr="007E53BA">
        <w:rPr>
          <w:sz w:val="24"/>
          <w:szCs w:val="24"/>
        </w:rPr>
        <w:t>в июле</w:t>
      </w:r>
      <w:r w:rsidRPr="007E53BA">
        <w:rPr>
          <w:sz w:val="24"/>
          <w:szCs w:val="24"/>
        </w:rPr>
        <w:t xml:space="preserve"> 2019 год</w:t>
      </w:r>
      <w:r w:rsidR="00B173AF" w:rsidRPr="007E53BA">
        <w:rPr>
          <w:sz w:val="24"/>
          <w:szCs w:val="24"/>
        </w:rPr>
        <w:t>а</w:t>
      </w:r>
      <w:r w:rsidRPr="007E53BA">
        <w:rPr>
          <w:sz w:val="24"/>
          <w:szCs w:val="24"/>
        </w:rPr>
        <w:t xml:space="preserve"> откры</w:t>
      </w:r>
      <w:r w:rsidR="00B173AF" w:rsidRPr="007E53BA">
        <w:rPr>
          <w:sz w:val="24"/>
          <w:szCs w:val="24"/>
        </w:rPr>
        <w:t>лся</w:t>
      </w:r>
      <w:r w:rsidRPr="007E53BA">
        <w:rPr>
          <w:sz w:val="24"/>
          <w:szCs w:val="24"/>
        </w:rPr>
        <w:t xml:space="preserve"> магазин дискаунтер одежды и обуви для семьи  общей площадью 1040 кв.м</w:t>
      </w:r>
      <w:r w:rsidR="00B173AF" w:rsidRPr="007E53BA">
        <w:rPr>
          <w:sz w:val="24"/>
          <w:szCs w:val="24"/>
        </w:rPr>
        <w:t>. Т</w:t>
      </w:r>
      <w:r w:rsidRPr="007E53BA">
        <w:rPr>
          <w:sz w:val="24"/>
          <w:szCs w:val="24"/>
        </w:rPr>
        <w:t>акже</w:t>
      </w:r>
      <w:r w:rsidR="00B173AF" w:rsidRPr="007E53BA">
        <w:rPr>
          <w:sz w:val="24"/>
          <w:szCs w:val="24"/>
        </w:rPr>
        <w:t xml:space="preserve"> во </w:t>
      </w:r>
      <w:r w:rsidR="00B173AF" w:rsidRPr="007E53BA">
        <w:rPr>
          <w:sz w:val="24"/>
          <w:szCs w:val="24"/>
          <w:lang w:val="en-US"/>
        </w:rPr>
        <w:t>II</w:t>
      </w:r>
      <w:r w:rsidR="00B173AF" w:rsidRPr="007E53BA">
        <w:rPr>
          <w:sz w:val="24"/>
          <w:szCs w:val="24"/>
        </w:rPr>
        <w:t xml:space="preserve"> полугодии 2019 года планируется </w:t>
      </w:r>
      <w:r w:rsidRPr="007E53BA">
        <w:rPr>
          <w:sz w:val="24"/>
          <w:szCs w:val="24"/>
        </w:rPr>
        <w:t xml:space="preserve">увеличение площади специализированного магазина по продаже бытовых электротоваров и оборудования для отопительных систем и систем кондиционирования со 120 до 440 кв.м. </w:t>
      </w:r>
    </w:p>
    <w:p w:rsidR="005473C3" w:rsidRPr="007E53BA" w:rsidRDefault="005473C3" w:rsidP="005473C3">
      <w:pPr>
        <w:ind w:firstLine="709"/>
        <w:jc w:val="both"/>
        <w:rPr>
          <w:sz w:val="24"/>
          <w:szCs w:val="24"/>
        </w:rPr>
      </w:pPr>
      <w:r w:rsidRPr="007E53BA">
        <w:rPr>
          <w:sz w:val="24"/>
          <w:szCs w:val="24"/>
        </w:rPr>
        <w:t xml:space="preserve">На продовольственном товарном рынке города работают крупные торговые сетевые компании федерального уровня: АО «Тандер» (9 магазинов «Магнит», 1 – «Магнит Семейный»), ЗАО ТД «Перекресток» (5 магазинов «Пятерочка»), </w:t>
      </w:r>
      <w:r w:rsidR="00DA3D8F" w:rsidRPr="007E53BA">
        <w:rPr>
          <w:sz w:val="24"/>
          <w:szCs w:val="24"/>
        </w:rPr>
        <w:br/>
      </w:r>
      <w:r w:rsidRPr="007E53BA">
        <w:rPr>
          <w:sz w:val="24"/>
          <w:szCs w:val="24"/>
        </w:rPr>
        <w:t>ООО « Торгсервис-64» (1 магазин «Светофор»), и волгоградские сетевые торговые компании: ООО «Радеж» (3 магазина «Радеж»), ООО «Агроторг» (3 магазина «Покупочка») и ООО «МАН» (1 магазин «МАН»).</w:t>
      </w:r>
    </w:p>
    <w:p w:rsidR="00245B01" w:rsidRPr="007E53BA" w:rsidRDefault="00245B01" w:rsidP="003B0274">
      <w:pPr>
        <w:ind w:firstLine="709"/>
        <w:jc w:val="both"/>
        <w:rPr>
          <w:sz w:val="24"/>
          <w:szCs w:val="24"/>
        </w:rPr>
      </w:pPr>
      <w:r w:rsidRPr="007E53BA">
        <w:rPr>
          <w:sz w:val="24"/>
          <w:szCs w:val="24"/>
        </w:rPr>
        <w:t>Достижению прогнозных показателей будет способствовать развитие новых форм организации торговли, а также открытие новых торговых объектов, организация рыночных и ярмарочных форм торговли.</w:t>
      </w:r>
    </w:p>
    <w:p w:rsidR="00245B01" w:rsidRPr="007E53BA" w:rsidRDefault="00245B01" w:rsidP="003B0274">
      <w:pPr>
        <w:autoSpaceDE w:val="0"/>
        <w:ind w:firstLine="709"/>
        <w:jc w:val="both"/>
        <w:rPr>
          <w:sz w:val="24"/>
          <w:szCs w:val="24"/>
        </w:rPr>
      </w:pPr>
      <w:r w:rsidRPr="007E53BA">
        <w:rPr>
          <w:sz w:val="24"/>
          <w:szCs w:val="24"/>
        </w:rPr>
        <w:t>В связи с этим ожидается, что по итогам 20</w:t>
      </w:r>
      <w:r w:rsidR="005473C3" w:rsidRPr="007E53BA">
        <w:rPr>
          <w:sz w:val="24"/>
          <w:szCs w:val="24"/>
        </w:rPr>
        <w:t>19</w:t>
      </w:r>
      <w:r w:rsidRPr="007E53BA">
        <w:rPr>
          <w:sz w:val="24"/>
          <w:szCs w:val="24"/>
        </w:rPr>
        <w:t xml:space="preserve"> года оборот розничной торговли в действующих ценах составит </w:t>
      </w:r>
      <w:r w:rsidR="005473C3" w:rsidRPr="007E53BA">
        <w:rPr>
          <w:sz w:val="24"/>
          <w:szCs w:val="24"/>
        </w:rPr>
        <w:t>9558,0</w:t>
      </w:r>
      <w:r w:rsidRPr="007E53BA">
        <w:rPr>
          <w:sz w:val="24"/>
          <w:szCs w:val="24"/>
        </w:rPr>
        <w:t xml:space="preserve"> млн. рублей или 10</w:t>
      </w:r>
      <w:r w:rsidR="00225BC4" w:rsidRPr="007E53BA">
        <w:rPr>
          <w:sz w:val="24"/>
          <w:szCs w:val="24"/>
        </w:rPr>
        <w:t>3</w:t>
      </w:r>
      <w:r w:rsidRPr="007E53BA">
        <w:rPr>
          <w:sz w:val="24"/>
          <w:szCs w:val="24"/>
        </w:rPr>
        <w:t>,0% к уровню 201</w:t>
      </w:r>
      <w:r w:rsidR="005473C3" w:rsidRPr="007E53BA">
        <w:rPr>
          <w:sz w:val="24"/>
          <w:szCs w:val="24"/>
        </w:rPr>
        <w:t>8</w:t>
      </w:r>
      <w:r w:rsidRPr="007E53BA">
        <w:rPr>
          <w:sz w:val="24"/>
          <w:szCs w:val="24"/>
        </w:rPr>
        <w:t xml:space="preserve"> года в сопоставимых ценах. </w:t>
      </w:r>
    </w:p>
    <w:p w:rsidR="002F62D5" w:rsidRPr="007E53BA" w:rsidRDefault="002F62D5" w:rsidP="003B0274">
      <w:pPr>
        <w:autoSpaceDE w:val="0"/>
        <w:ind w:firstLine="709"/>
        <w:jc w:val="both"/>
        <w:rPr>
          <w:sz w:val="24"/>
          <w:szCs w:val="24"/>
        </w:rPr>
      </w:pPr>
      <w:r w:rsidRPr="007E53BA">
        <w:rPr>
          <w:sz w:val="24"/>
          <w:szCs w:val="24"/>
        </w:rPr>
        <w:t>Прогнозируется, что в 20</w:t>
      </w:r>
      <w:r w:rsidR="00C51F12" w:rsidRPr="007E53BA">
        <w:rPr>
          <w:sz w:val="24"/>
          <w:szCs w:val="24"/>
        </w:rPr>
        <w:t>20</w:t>
      </w:r>
      <w:r w:rsidRPr="007E53BA">
        <w:rPr>
          <w:sz w:val="24"/>
          <w:szCs w:val="24"/>
        </w:rPr>
        <w:t xml:space="preserve"> году оборот розничной торговли в действующих ценах составит </w:t>
      </w:r>
      <w:r w:rsidR="00C51F12" w:rsidRPr="007E53BA">
        <w:rPr>
          <w:sz w:val="24"/>
          <w:szCs w:val="24"/>
        </w:rPr>
        <w:t>10199,2</w:t>
      </w:r>
      <w:r w:rsidRPr="007E53BA">
        <w:rPr>
          <w:sz w:val="24"/>
          <w:szCs w:val="24"/>
        </w:rPr>
        <w:t xml:space="preserve"> млн. рублей или 10</w:t>
      </w:r>
      <w:r w:rsidR="00B1525E" w:rsidRPr="007E53BA">
        <w:rPr>
          <w:sz w:val="24"/>
          <w:szCs w:val="24"/>
        </w:rPr>
        <w:t>3</w:t>
      </w:r>
      <w:r w:rsidR="00126482" w:rsidRPr="007E53BA">
        <w:rPr>
          <w:sz w:val="24"/>
          <w:szCs w:val="24"/>
        </w:rPr>
        <w:t>,0</w:t>
      </w:r>
      <w:r w:rsidRPr="007E53BA">
        <w:rPr>
          <w:sz w:val="24"/>
          <w:szCs w:val="24"/>
        </w:rPr>
        <w:t>% к уровню 201</w:t>
      </w:r>
      <w:r w:rsidR="00C51F12" w:rsidRPr="007E53BA">
        <w:rPr>
          <w:sz w:val="24"/>
          <w:szCs w:val="24"/>
        </w:rPr>
        <w:t>9</w:t>
      </w:r>
      <w:r w:rsidRPr="007E53BA">
        <w:rPr>
          <w:sz w:val="24"/>
          <w:szCs w:val="24"/>
        </w:rPr>
        <w:t xml:space="preserve"> года в сопоставимых ценах, в 20</w:t>
      </w:r>
      <w:r w:rsidR="00B1525E" w:rsidRPr="007E53BA">
        <w:rPr>
          <w:sz w:val="24"/>
          <w:szCs w:val="24"/>
        </w:rPr>
        <w:t>2</w:t>
      </w:r>
      <w:r w:rsidR="00C51F12" w:rsidRPr="007E53BA">
        <w:rPr>
          <w:sz w:val="24"/>
          <w:szCs w:val="24"/>
        </w:rPr>
        <w:t>1</w:t>
      </w:r>
      <w:r w:rsidRPr="007E53BA">
        <w:rPr>
          <w:sz w:val="24"/>
          <w:szCs w:val="24"/>
        </w:rPr>
        <w:t xml:space="preserve"> году – </w:t>
      </w:r>
      <w:r w:rsidR="00C51F12" w:rsidRPr="007E53BA">
        <w:rPr>
          <w:sz w:val="24"/>
          <w:szCs w:val="24"/>
        </w:rPr>
        <w:t xml:space="preserve">10914,9 </w:t>
      </w:r>
      <w:r w:rsidRPr="007E53BA">
        <w:rPr>
          <w:sz w:val="24"/>
          <w:szCs w:val="24"/>
        </w:rPr>
        <w:t>млн.руб. или 10</w:t>
      </w:r>
      <w:r w:rsidR="00B1525E" w:rsidRPr="007E53BA">
        <w:rPr>
          <w:sz w:val="24"/>
          <w:szCs w:val="24"/>
        </w:rPr>
        <w:t>3</w:t>
      </w:r>
      <w:r w:rsidR="00126482" w:rsidRPr="007E53BA">
        <w:rPr>
          <w:sz w:val="24"/>
          <w:szCs w:val="24"/>
        </w:rPr>
        <w:t>,0</w:t>
      </w:r>
      <w:r w:rsidRPr="007E53BA">
        <w:rPr>
          <w:sz w:val="24"/>
          <w:szCs w:val="24"/>
        </w:rPr>
        <w:t>% к 20</w:t>
      </w:r>
      <w:r w:rsidR="00C51F12" w:rsidRPr="007E53BA">
        <w:rPr>
          <w:sz w:val="24"/>
          <w:szCs w:val="24"/>
        </w:rPr>
        <w:t>20</w:t>
      </w:r>
      <w:r w:rsidRPr="007E53BA">
        <w:rPr>
          <w:sz w:val="24"/>
          <w:szCs w:val="24"/>
        </w:rPr>
        <w:t>г., в 202</w:t>
      </w:r>
      <w:r w:rsidR="00C51F12" w:rsidRPr="007E53BA">
        <w:rPr>
          <w:sz w:val="24"/>
          <w:szCs w:val="24"/>
        </w:rPr>
        <w:t>2</w:t>
      </w:r>
      <w:r w:rsidRPr="007E53BA">
        <w:rPr>
          <w:sz w:val="24"/>
          <w:szCs w:val="24"/>
        </w:rPr>
        <w:t xml:space="preserve"> году – </w:t>
      </w:r>
      <w:r w:rsidR="003C49E7" w:rsidRPr="007E53BA">
        <w:rPr>
          <w:sz w:val="24"/>
          <w:szCs w:val="24"/>
        </w:rPr>
        <w:br/>
      </w:r>
      <w:r w:rsidR="00C51F12" w:rsidRPr="007E53BA">
        <w:rPr>
          <w:sz w:val="24"/>
          <w:szCs w:val="24"/>
        </w:rPr>
        <w:t xml:space="preserve">11680,8 </w:t>
      </w:r>
      <w:r w:rsidRPr="007E53BA">
        <w:rPr>
          <w:sz w:val="24"/>
          <w:szCs w:val="24"/>
        </w:rPr>
        <w:t>млн.руб. или 10</w:t>
      </w:r>
      <w:r w:rsidR="00AF2330" w:rsidRPr="007E53BA">
        <w:rPr>
          <w:sz w:val="24"/>
          <w:szCs w:val="24"/>
        </w:rPr>
        <w:t>3</w:t>
      </w:r>
      <w:r w:rsidR="00126482" w:rsidRPr="007E53BA">
        <w:rPr>
          <w:sz w:val="24"/>
          <w:szCs w:val="24"/>
        </w:rPr>
        <w:t>,0</w:t>
      </w:r>
      <w:r w:rsidRPr="007E53BA">
        <w:rPr>
          <w:sz w:val="24"/>
          <w:szCs w:val="24"/>
        </w:rPr>
        <w:t>% к 20</w:t>
      </w:r>
      <w:r w:rsidR="00AF2330" w:rsidRPr="007E53BA">
        <w:rPr>
          <w:sz w:val="24"/>
          <w:szCs w:val="24"/>
        </w:rPr>
        <w:t>2</w:t>
      </w:r>
      <w:r w:rsidR="00C51F12" w:rsidRPr="007E53BA">
        <w:rPr>
          <w:sz w:val="24"/>
          <w:szCs w:val="24"/>
        </w:rPr>
        <w:t>1</w:t>
      </w:r>
      <w:r w:rsidRPr="007E53BA">
        <w:rPr>
          <w:sz w:val="24"/>
          <w:szCs w:val="24"/>
        </w:rPr>
        <w:t xml:space="preserve"> году.</w:t>
      </w:r>
    </w:p>
    <w:p w:rsidR="00A52D4C" w:rsidRPr="007E53BA" w:rsidRDefault="00A52D4C" w:rsidP="003B0274">
      <w:pPr>
        <w:autoSpaceDE w:val="0"/>
        <w:ind w:firstLine="709"/>
        <w:jc w:val="both"/>
        <w:rPr>
          <w:sz w:val="24"/>
          <w:szCs w:val="24"/>
        </w:rPr>
      </w:pPr>
      <w:r w:rsidRPr="007E53BA">
        <w:rPr>
          <w:sz w:val="24"/>
          <w:szCs w:val="24"/>
        </w:rPr>
        <w:t>На территории го</w:t>
      </w:r>
      <w:r w:rsidR="003A0CBE" w:rsidRPr="007E53BA">
        <w:rPr>
          <w:sz w:val="24"/>
          <w:szCs w:val="24"/>
        </w:rPr>
        <w:t>родского округа функционирует 1</w:t>
      </w:r>
      <w:r w:rsidR="0067792F" w:rsidRPr="007E53BA">
        <w:rPr>
          <w:sz w:val="24"/>
          <w:szCs w:val="24"/>
        </w:rPr>
        <w:t>1</w:t>
      </w:r>
      <w:r w:rsidR="003A0CBE" w:rsidRPr="007E53BA">
        <w:rPr>
          <w:sz w:val="24"/>
          <w:szCs w:val="24"/>
        </w:rPr>
        <w:t>0</w:t>
      </w:r>
      <w:r w:rsidRPr="007E53BA">
        <w:rPr>
          <w:sz w:val="24"/>
          <w:szCs w:val="24"/>
        </w:rPr>
        <w:t xml:space="preserve"> предприяти</w:t>
      </w:r>
      <w:r w:rsidR="003A0CBE" w:rsidRPr="007E53BA">
        <w:rPr>
          <w:sz w:val="24"/>
          <w:szCs w:val="24"/>
        </w:rPr>
        <w:t>й</w:t>
      </w:r>
      <w:r w:rsidRPr="007E53BA">
        <w:rPr>
          <w:sz w:val="24"/>
          <w:szCs w:val="24"/>
        </w:rPr>
        <w:t xml:space="preserve"> общественного питания общедоступной сети с площадью залов обслуживания </w:t>
      </w:r>
      <w:r w:rsidR="00D50ACA" w:rsidRPr="007E53BA">
        <w:rPr>
          <w:sz w:val="24"/>
          <w:szCs w:val="24"/>
        </w:rPr>
        <w:br/>
      </w:r>
      <w:r w:rsidR="0067792F" w:rsidRPr="007E53BA">
        <w:rPr>
          <w:sz w:val="24"/>
          <w:szCs w:val="24"/>
        </w:rPr>
        <w:t xml:space="preserve">6,1 </w:t>
      </w:r>
      <w:r w:rsidRPr="007E53BA">
        <w:rPr>
          <w:sz w:val="24"/>
          <w:szCs w:val="24"/>
        </w:rPr>
        <w:t>тыс.кв.м</w:t>
      </w:r>
      <w:r w:rsidR="00D50ACA" w:rsidRPr="007E53BA">
        <w:rPr>
          <w:sz w:val="24"/>
          <w:szCs w:val="24"/>
        </w:rPr>
        <w:t>.</w:t>
      </w:r>
      <w:r w:rsidRPr="007E53BA">
        <w:rPr>
          <w:sz w:val="24"/>
          <w:szCs w:val="24"/>
        </w:rPr>
        <w:t xml:space="preserve"> на</w:t>
      </w:r>
      <w:r w:rsidR="00216E89" w:rsidRPr="007E53BA">
        <w:rPr>
          <w:sz w:val="24"/>
          <w:szCs w:val="24"/>
        </w:rPr>
        <w:t xml:space="preserve"> </w:t>
      </w:r>
      <w:r w:rsidRPr="007E53BA">
        <w:rPr>
          <w:sz w:val="24"/>
          <w:szCs w:val="24"/>
        </w:rPr>
        <w:t>3</w:t>
      </w:r>
      <w:r w:rsidR="0067792F" w:rsidRPr="007E53BA">
        <w:rPr>
          <w:sz w:val="24"/>
          <w:szCs w:val="24"/>
        </w:rPr>
        <w:t>381 посадочное</w:t>
      </w:r>
      <w:r w:rsidRPr="007E53BA">
        <w:rPr>
          <w:sz w:val="24"/>
          <w:szCs w:val="24"/>
        </w:rPr>
        <w:t xml:space="preserve"> мест</w:t>
      </w:r>
      <w:r w:rsidR="0067792F" w:rsidRPr="007E53BA">
        <w:rPr>
          <w:sz w:val="24"/>
          <w:szCs w:val="24"/>
        </w:rPr>
        <w:t>о</w:t>
      </w:r>
      <w:r w:rsidRPr="007E53BA">
        <w:rPr>
          <w:sz w:val="24"/>
          <w:szCs w:val="24"/>
        </w:rPr>
        <w:t xml:space="preserve">. </w:t>
      </w:r>
    </w:p>
    <w:p w:rsidR="0067792F" w:rsidRPr="007E53BA" w:rsidRDefault="0067792F" w:rsidP="0067792F">
      <w:pPr>
        <w:autoSpaceDE w:val="0"/>
        <w:ind w:firstLine="709"/>
        <w:jc w:val="both"/>
        <w:rPr>
          <w:sz w:val="24"/>
          <w:szCs w:val="24"/>
        </w:rPr>
      </w:pPr>
      <w:r w:rsidRPr="007E53BA">
        <w:rPr>
          <w:sz w:val="24"/>
          <w:szCs w:val="24"/>
        </w:rPr>
        <w:t>В условиях жесткой конкуренции наибольшую популярность на территории городского округа преимущественно набирает экономичный сегмент предприятий общественного питания по типу быстрого питания. Так, в 1 полугодии 2019 года было открыто два предприятие быстрого обслуживания  «Пит</w:t>
      </w:r>
      <w:r w:rsidRPr="007E53BA">
        <w:rPr>
          <w:sz w:val="24"/>
          <w:szCs w:val="24"/>
          <w:lang w:val="en-US"/>
        </w:rPr>
        <w:t>Stop</w:t>
      </w:r>
      <w:r w:rsidRPr="007E53BA">
        <w:rPr>
          <w:sz w:val="24"/>
          <w:szCs w:val="24"/>
        </w:rPr>
        <w:t>», «Уголь». Кроме того, открылось  два кафе «СемьЯ» и «Бархат», кондитерский бутик «</w:t>
      </w:r>
      <w:r w:rsidRPr="007E53BA">
        <w:rPr>
          <w:sz w:val="24"/>
          <w:szCs w:val="24"/>
          <w:lang w:val="en-US"/>
        </w:rPr>
        <w:t>Dessert</w:t>
      </w:r>
      <w:r w:rsidRPr="007E53BA">
        <w:rPr>
          <w:sz w:val="24"/>
          <w:szCs w:val="24"/>
        </w:rPr>
        <w:t xml:space="preserve">».  Общая площадь залов обслуживания открывшихся объектов составила 400 кв.м на </w:t>
      </w:r>
      <w:r w:rsidR="00115841" w:rsidRPr="007E53BA">
        <w:rPr>
          <w:sz w:val="24"/>
          <w:szCs w:val="24"/>
        </w:rPr>
        <w:br/>
      </w:r>
      <w:r w:rsidRPr="007E53BA">
        <w:rPr>
          <w:sz w:val="24"/>
          <w:szCs w:val="24"/>
        </w:rPr>
        <w:t>140 посадочных мест.  За счет открытия новых предприятий  было создано 13 новых рабочих мест. До конца 2019 года планируется открытие после реконструкции закусочной на 22-км а/д Михайловка-Даниловка слева по ходу от г.Михайловки (х.Большой, ул.Ленина, 61) на 100 посадочных мест.</w:t>
      </w:r>
    </w:p>
    <w:p w:rsidR="0067792F" w:rsidRPr="007E53BA" w:rsidRDefault="0067792F" w:rsidP="0067792F">
      <w:pPr>
        <w:autoSpaceDE w:val="0"/>
        <w:ind w:firstLine="709"/>
        <w:jc w:val="both"/>
        <w:rPr>
          <w:sz w:val="24"/>
          <w:szCs w:val="24"/>
        </w:rPr>
      </w:pPr>
      <w:r w:rsidRPr="007E53BA">
        <w:rPr>
          <w:sz w:val="24"/>
          <w:szCs w:val="24"/>
        </w:rPr>
        <w:t>Развитие общедоступной сети предприятий общественного питания позволит обеспечить ежегодный рост оборота общественного питания.</w:t>
      </w:r>
    </w:p>
    <w:p w:rsidR="0067792F" w:rsidRPr="007E53BA" w:rsidRDefault="0067792F" w:rsidP="0067792F">
      <w:pPr>
        <w:autoSpaceDE w:val="0"/>
        <w:ind w:firstLine="709"/>
        <w:jc w:val="both"/>
        <w:rPr>
          <w:sz w:val="24"/>
          <w:szCs w:val="24"/>
        </w:rPr>
      </w:pPr>
      <w:r w:rsidRPr="007E53BA">
        <w:rPr>
          <w:sz w:val="24"/>
          <w:szCs w:val="24"/>
        </w:rPr>
        <w:t>В связи с этим ожидается, что в 2019 году оборот общественного питания в действующих ценах составит 134,2 млн. рублей или 106,0 % к уровню 2018 года в сопоставимых ценах. Прогнозируется, что оборот общественного питания в 2020 году в действующих ценах составит 148,2 млн. рублей или 106,0% к уровню 2019 года в сопоставимых ценах, в 2021 году – 164,0 млн.руб. или 106,0% к уровню 2020 года в сопоставимых ценах, в 2022 году – 181,5 млн.руб. или 106,0% в сопоставимых ценах к 2021 году.</w:t>
      </w:r>
    </w:p>
    <w:p w:rsidR="00A52D4C" w:rsidRPr="007E53BA" w:rsidRDefault="00A52D4C" w:rsidP="003B0274">
      <w:pPr>
        <w:autoSpaceDE w:val="0"/>
        <w:ind w:firstLine="709"/>
        <w:jc w:val="both"/>
        <w:rPr>
          <w:sz w:val="24"/>
          <w:szCs w:val="24"/>
        </w:rPr>
      </w:pPr>
      <w:r w:rsidRPr="007E53BA">
        <w:rPr>
          <w:sz w:val="24"/>
          <w:szCs w:val="24"/>
        </w:rPr>
        <w:t xml:space="preserve">Сфера бытовых услуг насчитывает в своем составе </w:t>
      </w:r>
      <w:r w:rsidR="00F25F38" w:rsidRPr="007E53BA">
        <w:rPr>
          <w:sz w:val="24"/>
          <w:szCs w:val="24"/>
        </w:rPr>
        <w:t>403</w:t>
      </w:r>
      <w:r w:rsidRPr="007E53BA">
        <w:rPr>
          <w:sz w:val="24"/>
          <w:szCs w:val="24"/>
        </w:rPr>
        <w:t xml:space="preserve"> предприяти</w:t>
      </w:r>
      <w:r w:rsidR="00350733" w:rsidRPr="007E53BA">
        <w:rPr>
          <w:sz w:val="24"/>
          <w:szCs w:val="24"/>
        </w:rPr>
        <w:t>я</w:t>
      </w:r>
      <w:r w:rsidRPr="007E53BA">
        <w:rPr>
          <w:sz w:val="24"/>
          <w:szCs w:val="24"/>
        </w:rPr>
        <w:t xml:space="preserve">, численность занятых в этой сфере деятельности </w:t>
      </w:r>
      <w:r w:rsidR="00350733" w:rsidRPr="007E53BA">
        <w:rPr>
          <w:sz w:val="24"/>
          <w:szCs w:val="24"/>
        </w:rPr>
        <w:t>составляет</w:t>
      </w:r>
      <w:r w:rsidR="00216E89" w:rsidRPr="007E53BA">
        <w:rPr>
          <w:sz w:val="24"/>
          <w:szCs w:val="24"/>
        </w:rPr>
        <w:t xml:space="preserve"> </w:t>
      </w:r>
      <w:r w:rsidR="009B554A" w:rsidRPr="007E53BA">
        <w:rPr>
          <w:sz w:val="24"/>
          <w:szCs w:val="24"/>
        </w:rPr>
        <w:t>9</w:t>
      </w:r>
      <w:r w:rsidR="00F25F38" w:rsidRPr="007E53BA">
        <w:rPr>
          <w:sz w:val="24"/>
          <w:szCs w:val="24"/>
        </w:rPr>
        <w:t>1</w:t>
      </w:r>
      <w:r w:rsidR="009B554A" w:rsidRPr="007E53BA">
        <w:rPr>
          <w:sz w:val="24"/>
          <w:szCs w:val="24"/>
        </w:rPr>
        <w:t>4</w:t>
      </w:r>
      <w:r w:rsidR="002F62D5" w:rsidRPr="007E53BA">
        <w:rPr>
          <w:sz w:val="24"/>
          <w:szCs w:val="24"/>
        </w:rPr>
        <w:t xml:space="preserve"> человек.</w:t>
      </w:r>
    </w:p>
    <w:p w:rsidR="00A52D4C" w:rsidRPr="007E53BA" w:rsidRDefault="00A52D4C" w:rsidP="003B0274">
      <w:pPr>
        <w:autoSpaceDE w:val="0"/>
        <w:ind w:firstLine="709"/>
        <w:jc w:val="both"/>
        <w:rPr>
          <w:sz w:val="24"/>
          <w:szCs w:val="24"/>
        </w:rPr>
      </w:pPr>
      <w:r w:rsidRPr="007E53BA">
        <w:rPr>
          <w:sz w:val="24"/>
          <w:szCs w:val="24"/>
        </w:rPr>
        <w:t>Прогноз</w:t>
      </w:r>
      <w:r w:rsidR="00350733" w:rsidRPr="007E53BA">
        <w:rPr>
          <w:sz w:val="24"/>
          <w:szCs w:val="24"/>
        </w:rPr>
        <w:t xml:space="preserve"> на </w:t>
      </w:r>
      <w:r w:rsidRPr="007E53BA">
        <w:rPr>
          <w:sz w:val="24"/>
          <w:szCs w:val="24"/>
        </w:rPr>
        <w:t>201</w:t>
      </w:r>
      <w:r w:rsidR="00F25F38" w:rsidRPr="007E53BA">
        <w:rPr>
          <w:sz w:val="24"/>
          <w:szCs w:val="24"/>
        </w:rPr>
        <w:t>9</w:t>
      </w:r>
      <w:r w:rsidRPr="007E53BA">
        <w:rPr>
          <w:sz w:val="24"/>
          <w:szCs w:val="24"/>
        </w:rPr>
        <w:t xml:space="preserve"> год</w:t>
      </w:r>
      <w:r w:rsidR="00350733" w:rsidRPr="007E53BA">
        <w:rPr>
          <w:sz w:val="24"/>
          <w:szCs w:val="24"/>
        </w:rPr>
        <w:t xml:space="preserve"> по</w:t>
      </w:r>
      <w:r w:rsidRPr="007E53BA">
        <w:rPr>
          <w:sz w:val="24"/>
          <w:szCs w:val="24"/>
        </w:rPr>
        <w:t xml:space="preserve"> объем</w:t>
      </w:r>
      <w:r w:rsidR="00253847" w:rsidRPr="007E53BA">
        <w:rPr>
          <w:sz w:val="24"/>
          <w:szCs w:val="24"/>
        </w:rPr>
        <w:t>у</w:t>
      </w:r>
      <w:r w:rsidRPr="007E53BA">
        <w:rPr>
          <w:sz w:val="24"/>
          <w:szCs w:val="24"/>
        </w:rPr>
        <w:t xml:space="preserve"> бытовых услуг в действующих ценах составит </w:t>
      </w:r>
      <w:r w:rsidR="00F25F38" w:rsidRPr="007E53BA">
        <w:rPr>
          <w:sz w:val="24"/>
          <w:szCs w:val="24"/>
        </w:rPr>
        <w:t>180,6</w:t>
      </w:r>
      <w:r w:rsidRPr="007E53BA">
        <w:rPr>
          <w:sz w:val="24"/>
          <w:szCs w:val="24"/>
        </w:rPr>
        <w:t xml:space="preserve"> млн. рублей или </w:t>
      </w:r>
      <w:r w:rsidR="004E7B03" w:rsidRPr="007E53BA">
        <w:rPr>
          <w:sz w:val="24"/>
          <w:szCs w:val="24"/>
        </w:rPr>
        <w:t>10</w:t>
      </w:r>
      <w:r w:rsidR="00F25F38" w:rsidRPr="007E53BA">
        <w:rPr>
          <w:sz w:val="24"/>
          <w:szCs w:val="24"/>
        </w:rPr>
        <w:t>3</w:t>
      </w:r>
      <w:r w:rsidR="00040E21" w:rsidRPr="007E53BA">
        <w:rPr>
          <w:sz w:val="24"/>
          <w:szCs w:val="24"/>
        </w:rPr>
        <w:t>,0</w:t>
      </w:r>
      <w:r w:rsidRPr="007E53BA">
        <w:rPr>
          <w:sz w:val="24"/>
          <w:szCs w:val="24"/>
        </w:rPr>
        <w:t>% к уровню 201</w:t>
      </w:r>
      <w:r w:rsidR="00F25F38" w:rsidRPr="007E53BA">
        <w:rPr>
          <w:sz w:val="24"/>
          <w:szCs w:val="24"/>
        </w:rPr>
        <w:t>8</w:t>
      </w:r>
      <w:r w:rsidRPr="007E53BA">
        <w:rPr>
          <w:sz w:val="24"/>
          <w:szCs w:val="24"/>
        </w:rPr>
        <w:t xml:space="preserve"> года в </w:t>
      </w:r>
      <w:r w:rsidR="004E6F7A" w:rsidRPr="007E53BA">
        <w:rPr>
          <w:sz w:val="24"/>
          <w:szCs w:val="24"/>
        </w:rPr>
        <w:t>сопоставимых</w:t>
      </w:r>
      <w:r w:rsidRPr="007E53BA">
        <w:rPr>
          <w:sz w:val="24"/>
          <w:szCs w:val="24"/>
        </w:rPr>
        <w:t xml:space="preserve"> ценах. Прогнозируется, что объем бытовых услуг в 20</w:t>
      </w:r>
      <w:r w:rsidR="00F25F38" w:rsidRPr="007E53BA">
        <w:rPr>
          <w:sz w:val="24"/>
          <w:szCs w:val="24"/>
        </w:rPr>
        <w:t>20</w:t>
      </w:r>
      <w:r w:rsidRPr="007E53BA">
        <w:rPr>
          <w:sz w:val="24"/>
          <w:szCs w:val="24"/>
        </w:rPr>
        <w:t xml:space="preserve"> году – </w:t>
      </w:r>
      <w:r w:rsidR="00F25F38" w:rsidRPr="007E53BA">
        <w:rPr>
          <w:sz w:val="24"/>
          <w:szCs w:val="24"/>
        </w:rPr>
        <w:t xml:space="preserve">193,8 </w:t>
      </w:r>
      <w:r w:rsidRPr="007E53BA">
        <w:rPr>
          <w:sz w:val="24"/>
          <w:szCs w:val="24"/>
        </w:rPr>
        <w:t>млн.руб. или 10</w:t>
      </w:r>
      <w:r w:rsidR="00F25F38" w:rsidRPr="007E53BA">
        <w:rPr>
          <w:sz w:val="24"/>
          <w:szCs w:val="24"/>
        </w:rPr>
        <w:t>3</w:t>
      </w:r>
      <w:r w:rsidR="00BC2B64" w:rsidRPr="007E53BA">
        <w:rPr>
          <w:sz w:val="24"/>
          <w:szCs w:val="24"/>
        </w:rPr>
        <w:t>,0</w:t>
      </w:r>
      <w:r w:rsidRPr="007E53BA">
        <w:rPr>
          <w:sz w:val="24"/>
          <w:szCs w:val="24"/>
        </w:rPr>
        <w:t>%</w:t>
      </w:r>
      <w:r w:rsidR="00D85B91" w:rsidRPr="007E53BA">
        <w:rPr>
          <w:sz w:val="24"/>
          <w:szCs w:val="24"/>
        </w:rPr>
        <w:t xml:space="preserve"> в сопоставимых ценах</w:t>
      </w:r>
      <w:r w:rsidRPr="007E53BA">
        <w:rPr>
          <w:sz w:val="24"/>
          <w:szCs w:val="24"/>
        </w:rPr>
        <w:t xml:space="preserve"> к 201</w:t>
      </w:r>
      <w:r w:rsidR="00F25F38" w:rsidRPr="007E53BA">
        <w:rPr>
          <w:sz w:val="24"/>
          <w:szCs w:val="24"/>
        </w:rPr>
        <w:t>9</w:t>
      </w:r>
      <w:r w:rsidRPr="007E53BA">
        <w:rPr>
          <w:sz w:val="24"/>
          <w:szCs w:val="24"/>
        </w:rPr>
        <w:t>г., в 20</w:t>
      </w:r>
      <w:r w:rsidR="00BC2B64" w:rsidRPr="007E53BA">
        <w:rPr>
          <w:sz w:val="24"/>
          <w:szCs w:val="24"/>
        </w:rPr>
        <w:t>2</w:t>
      </w:r>
      <w:r w:rsidR="00F25F38" w:rsidRPr="007E53BA">
        <w:rPr>
          <w:sz w:val="24"/>
          <w:szCs w:val="24"/>
        </w:rPr>
        <w:t>1</w:t>
      </w:r>
      <w:r w:rsidRPr="007E53BA">
        <w:rPr>
          <w:sz w:val="24"/>
          <w:szCs w:val="24"/>
        </w:rPr>
        <w:t xml:space="preserve"> году – </w:t>
      </w:r>
      <w:r w:rsidR="00F25F38" w:rsidRPr="007E53BA">
        <w:rPr>
          <w:sz w:val="24"/>
          <w:szCs w:val="24"/>
        </w:rPr>
        <w:t xml:space="preserve">208,4 </w:t>
      </w:r>
      <w:r w:rsidRPr="007E53BA">
        <w:rPr>
          <w:sz w:val="24"/>
          <w:szCs w:val="24"/>
        </w:rPr>
        <w:t>млн.руб. или 10</w:t>
      </w:r>
      <w:r w:rsidR="00D85B91" w:rsidRPr="007E53BA">
        <w:rPr>
          <w:sz w:val="24"/>
          <w:szCs w:val="24"/>
        </w:rPr>
        <w:t>3</w:t>
      </w:r>
      <w:r w:rsidR="00BC2B64" w:rsidRPr="007E53BA">
        <w:rPr>
          <w:sz w:val="24"/>
          <w:szCs w:val="24"/>
        </w:rPr>
        <w:t>,0</w:t>
      </w:r>
      <w:r w:rsidRPr="007E53BA">
        <w:rPr>
          <w:sz w:val="24"/>
          <w:szCs w:val="24"/>
        </w:rPr>
        <w:t>%</w:t>
      </w:r>
      <w:r w:rsidR="00D85B91" w:rsidRPr="007E53BA">
        <w:rPr>
          <w:sz w:val="24"/>
          <w:szCs w:val="24"/>
        </w:rPr>
        <w:t xml:space="preserve"> в сопоставимых ценах</w:t>
      </w:r>
      <w:r w:rsidRPr="007E53BA">
        <w:rPr>
          <w:sz w:val="24"/>
          <w:szCs w:val="24"/>
        </w:rPr>
        <w:t xml:space="preserve"> к 20</w:t>
      </w:r>
      <w:r w:rsidR="00D85B91" w:rsidRPr="007E53BA">
        <w:rPr>
          <w:sz w:val="24"/>
          <w:szCs w:val="24"/>
        </w:rPr>
        <w:t>20</w:t>
      </w:r>
      <w:r w:rsidRPr="007E53BA">
        <w:rPr>
          <w:sz w:val="24"/>
          <w:szCs w:val="24"/>
        </w:rPr>
        <w:t xml:space="preserve"> году</w:t>
      </w:r>
      <w:r w:rsidR="00D85B91" w:rsidRPr="007E53BA">
        <w:rPr>
          <w:sz w:val="24"/>
          <w:szCs w:val="24"/>
        </w:rPr>
        <w:t>, в 2022</w:t>
      </w:r>
      <w:r w:rsidR="00040E21" w:rsidRPr="007E53BA">
        <w:rPr>
          <w:sz w:val="24"/>
          <w:szCs w:val="24"/>
        </w:rPr>
        <w:t xml:space="preserve"> году – </w:t>
      </w:r>
      <w:r w:rsidR="00D85B91" w:rsidRPr="007E53BA">
        <w:rPr>
          <w:sz w:val="24"/>
          <w:szCs w:val="24"/>
        </w:rPr>
        <w:t xml:space="preserve">224,1 </w:t>
      </w:r>
      <w:r w:rsidR="00040E21" w:rsidRPr="007E53BA">
        <w:rPr>
          <w:sz w:val="24"/>
          <w:szCs w:val="24"/>
        </w:rPr>
        <w:t>млн.руб. или 10</w:t>
      </w:r>
      <w:r w:rsidR="00D85B91" w:rsidRPr="007E53BA">
        <w:rPr>
          <w:sz w:val="24"/>
          <w:szCs w:val="24"/>
        </w:rPr>
        <w:t>3</w:t>
      </w:r>
      <w:r w:rsidR="00040E21" w:rsidRPr="007E53BA">
        <w:rPr>
          <w:sz w:val="24"/>
          <w:szCs w:val="24"/>
        </w:rPr>
        <w:t>,0% в сопоставимых ценах к 202</w:t>
      </w:r>
      <w:r w:rsidR="00D85B91" w:rsidRPr="007E53BA">
        <w:rPr>
          <w:sz w:val="24"/>
          <w:szCs w:val="24"/>
        </w:rPr>
        <w:t>1</w:t>
      </w:r>
      <w:r w:rsidR="00040E21" w:rsidRPr="007E53BA">
        <w:rPr>
          <w:sz w:val="24"/>
          <w:szCs w:val="24"/>
        </w:rPr>
        <w:t xml:space="preserve"> году</w:t>
      </w:r>
      <w:r w:rsidRPr="007E53BA">
        <w:rPr>
          <w:sz w:val="24"/>
          <w:szCs w:val="24"/>
        </w:rPr>
        <w:t>.</w:t>
      </w:r>
    </w:p>
    <w:p w:rsidR="00A52D4C" w:rsidRDefault="00A52D4C" w:rsidP="003B0274">
      <w:pPr>
        <w:autoSpaceDE w:val="0"/>
        <w:ind w:firstLine="709"/>
        <w:jc w:val="both"/>
        <w:rPr>
          <w:sz w:val="24"/>
          <w:szCs w:val="24"/>
        </w:rPr>
      </w:pPr>
    </w:p>
    <w:p w:rsidR="00014710" w:rsidRDefault="00014710" w:rsidP="003B0274">
      <w:pPr>
        <w:autoSpaceDE w:val="0"/>
        <w:ind w:firstLine="709"/>
        <w:jc w:val="both"/>
        <w:rPr>
          <w:sz w:val="24"/>
          <w:szCs w:val="24"/>
        </w:rPr>
      </w:pPr>
    </w:p>
    <w:p w:rsidR="00014710" w:rsidRDefault="00014710" w:rsidP="003B0274">
      <w:pPr>
        <w:autoSpaceDE w:val="0"/>
        <w:ind w:firstLine="709"/>
        <w:jc w:val="both"/>
        <w:rPr>
          <w:sz w:val="24"/>
          <w:szCs w:val="24"/>
        </w:rPr>
      </w:pPr>
    </w:p>
    <w:p w:rsidR="00014710" w:rsidRPr="007E53BA" w:rsidRDefault="00014710" w:rsidP="003B0274">
      <w:pPr>
        <w:autoSpaceDE w:val="0"/>
        <w:ind w:firstLine="709"/>
        <w:jc w:val="both"/>
        <w:rPr>
          <w:sz w:val="24"/>
          <w:szCs w:val="24"/>
        </w:rPr>
      </w:pPr>
    </w:p>
    <w:p w:rsidR="00A52D4C" w:rsidRPr="007E53BA" w:rsidRDefault="00A52D4C" w:rsidP="003B0274">
      <w:pPr>
        <w:autoSpaceDE w:val="0"/>
        <w:ind w:firstLine="709"/>
        <w:jc w:val="both"/>
        <w:rPr>
          <w:b/>
          <w:sz w:val="24"/>
          <w:szCs w:val="24"/>
        </w:rPr>
      </w:pPr>
      <w:r w:rsidRPr="007E53BA">
        <w:rPr>
          <w:b/>
          <w:sz w:val="24"/>
          <w:szCs w:val="24"/>
        </w:rPr>
        <w:t xml:space="preserve">Малое и среднее предпринимательство </w:t>
      </w:r>
    </w:p>
    <w:p w:rsidR="00E950C8" w:rsidRPr="007E53BA" w:rsidRDefault="00E950C8" w:rsidP="003B0274">
      <w:pPr>
        <w:autoSpaceDE w:val="0"/>
        <w:ind w:firstLine="709"/>
        <w:jc w:val="both"/>
        <w:rPr>
          <w:sz w:val="24"/>
          <w:szCs w:val="24"/>
        </w:rPr>
      </w:pPr>
    </w:p>
    <w:p w:rsidR="00A52D4C" w:rsidRPr="007E53BA" w:rsidRDefault="00A52D4C" w:rsidP="003B0274">
      <w:pPr>
        <w:autoSpaceDE w:val="0"/>
        <w:ind w:firstLine="709"/>
        <w:jc w:val="both"/>
        <w:rPr>
          <w:sz w:val="24"/>
          <w:szCs w:val="24"/>
        </w:rPr>
      </w:pPr>
      <w:r w:rsidRPr="007E53BA">
        <w:rPr>
          <w:sz w:val="24"/>
          <w:szCs w:val="24"/>
        </w:rPr>
        <w:t>В городском округе город Михайловка сформирован значительный по своему влиянию сектор малого и среднего предпринимательства.</w:t>
      </w:r>
    </w:p>
    <w:p w:rsidR="002F62D5" w:rsidRPr="007E53BA" w:rsidRDefault="0075189D" w:rsidP="003B0274">
      <w:pPr>
        <w:autoSpaceDE w:val="0"/>
        <w:ind w:firstLine="709"/>
        <w:jc w:val="both"/>
        <w:rPr>
          <w:sz w:val="24"/>
          <w:szCs w:val="24"/>
        </w:rPr>
      </w:pPr>
      <w:r w:rsidRPr="007E53BA">
        <w:rPr>
          <w:sz w:val="24"/>
          <w:szCs w:val="24"/>
        </w:rPr>
        <w:t>По состоянию на 01.07.201</w:t>
      </w:r>
      <w:r w:rsidR="005F1E08">
        <w:rPr>
          <w:sz w:val="24"/>
          <w:szCs w:val="24"/>
        </w:rPr>
        <w:t>9</w:t>
      </w:r>
      <w:r w:rsidRPr="007E53BA">
        <w:rPr>
          <w:sz w:val="24"/>
          <w:szCs w:val="24"/>
        </w:rPr>
        <w:t xml:space="preserve"> года на территории городского округа город Михайловка Волгоградской области осуществляет деятельность </w:t>
      </w:r>
      <w:r w:rsidR="006237F8" w:rsidRPr="007E53BA">
        <w:rPr>
          <w:sz w:val="24"/>
          <w:szCs w:val="24"/>
        </w:rPr>
        <w:t>2461</w:t>
      </w:r>
      <w:r w:rsidRPr="007E53BA">
        <w:rPr>
          <w:sz w:val="24"/>
          <w:szCs w:val="24"/>
        </w:rPr>
        <w:t xml:space="preserve"> субъект предпринимательства, из них: средних предприятий – </w:t>
      </w:r>
      <w:r w:rsidR="006237F8" w:rsidRPr="007E53BA">
        <w:rPr>
          <w:sz w:val="24"/>
          <w:szCs w:val="24"/>
        </w:rPr>
        <w:t>8</w:t>
      </w:r>
      <w:r w:rsidRPr="007E53BA">
        <w:rPr>
          <w:sz w:val="24"/>
          <w:szCs w:val="24"/>
        </w:rPr>
        <w:t>,</w:t>
      </w:r>
      <w:r w:rsidR="00B270A9" w:rsidRPr="007E53BA">
        <w:rPr>
          <w:sz w:val="24"/>
          <w:szCs w:val="24"/>
        </w:rPr>
        <w:t xml:space="preserve">малых – </w:t>
      </w:r>
      <w:r w:rsidR="006237F8" w:rsidRPr="007E53BA">
        <w:rPr>
          <w:sz w:val="24"/>
          <w:szCs w:val="24"/>
        </w:rPr>
        <w:t>63</w:t>
      </w:r>
      <w:r w:rsidR="00B270A9" w:rsidRPr="007E53BA">
        <w:rPr>
          <w:sz w:val="24"/>
          <w:szCs w:val="24"/>
        </w:rPr>
        <w:t>, микропредприятий-</w:t>
      </w:r>
      <w:r w:rsidRPr="007E53BA">
        <w:rPr>
          <w:sz w:val="24"/>
          <w:szCs w:val="24"/>
        </w:rPr>
        <w:t>40</w:t>
      </w:r>
      <w:r w:rsidR="006237F8" w:rsidRPr="007E53BA">
        <w:rPr>
          <w:sz w:val="24"/>
          <w:szCs w:val="24"/>
        </w:rPr>
        <w:t>5</w:t>
      </w:r>
      <w:r w:rsidRPr="007E53BA">
        <w:rPr>
          <w:sz w:val="24"/>
          <w:szCs w:val="24"/>
        </w:rPr>
        <w:t xml:space="preserve">, и индивидуальных предпринимателей – </w:t>
      </w:r>
      <w:r w:rsidR="006237F8" w:rsidRPr="007E53BA">
        <w:rPr>
          <w:sz w:val="24"/>
          <w:szCs w:val="24"/>
        </w:rPr>
        <w:t>1985</w:t>
      </w:r>
      <w:r w:rsidRPr="007E53BA">
        <w:rPr>
          <w:sz w:val="24"/>
          <w:szCs w:val="24"/>
        </w:rPr>
        <w:t>.</w:t>
      </w:r>
      <w:r w:rsidR="002F62D5" w:rsidRPr="007E53BA">
        <w:rPr>
          <w:sz w:val="24"/>
          <w:szCs w:val="24"/>
        </w:rPr>
        <w:t xml:space="preserve">В сфере малого бизнеса занято порядка </w:t>
      </w:r>
      <w:r w:rsidR="006237F8" w:rsidRPr="007E53BA">
        <w:rPr>
          <w:sz w:val="24"/>
          <w:szCs w:val="24"/>
        </w:rPr>
        <w:t>9,7</w:t>
      </w:r>
      <w:r w:rsidR="002F62D5" w:rsidRPr="007E53BA">
        <w:rPr>
          <w:sz w:val="24"/>
          <w:szCs w:val="24"/>
        </w:rPr>
        <w:t xml:space="preserve"> тыс. человек или около</w:t>
      </w:r>
      <w:r w:rsidR="00252625" w:rsidRPr="007E53BA">
        <w:rPr>
          <w:sz w:val="24"/>
          <w:szCs w:val="24"/>
        </w:rPr>
        <w:t xml:space="preserve"> </w:t>
      </w:r>
      <w:r w:rsidR="006237F8" w:rsidRPr="007E53BA">
        <w:rPr>
          <w:sz w:val="24"/>
          <w:szCs w:val="24"/>
        </w:rPr>
        <w:t>25</w:t>
      </w:r>
      <w:r w:rsidR="002F62D5" w:rsidRPr="007E53BA">
        <w:rPr>
          <w:sz w:val="24"/>
          <w:szCs w:val="24"/>
        </w:rPr>
        <w:t xml:space="preserve"> процентов  занятого в экономике населения.</w:t>
      </w:r>
    </w:p>
    <w:p w:rsidR="00A52D4C" w:rsidRPr="007E53BA" w:rsidRDefault="00A52D4C" w:rsidP="003B0274">
      <w:pPr>
        <w:autoSpaceDE w:val="0"/>
        <w:ind w:firstLine="709"/>
        <w:jc w:val="both"/>
        <w:rPr>
          <w:sz w:val="24"/>
          <w:szCs w:val="24"/>
        </w:rPr>
      </w:pPr>
      <w:r w:rsidRPr="007E53BA">
        <w:rPr>
          <w:sz w:val="24"/>
          <w:szCs w:val="24"/>
        </w:rPr>
        <w:t>По оценке в 201</w:t>
      </w:r>
      <w:r w:rsidR="00F9626C" w:rsidRPr="007E53BA">
        <w:rPr>
          <w:sz w:val="24"/>
          <w:szCs w:val="24"/>
        </w:rPr>
        <w:t>9</w:t>
      </w:r>
      <w:r w:rsidRPr="007E53BA">
        <w:rPr>
          <w:sz w:val="24"/>
          <w:szCs w:val="24"/>
        </w:rPr>
        <w:t xml:space="preserve"> году оборот субъектов малого и среднего предпринимательства составит </w:t>
      </w:r>
      <w:r w:rsidR="00F9626C" w:rsidRPr="007E53BA">
        <w:rPr>
          <w:sz w:val="24"/>
          <w:szCs w:val="24"/>
        </w:rPr>
        <w:t>17118,4</w:t>
      </w:r>
      <w:r w:rsidR="001D1998" w:rsidRPr="007E53BA">
        <w:rPr>
          <w:sz w:val="24"/>
          <w:szCs w:val="24"/>
        </w:rPr>
        <w:t xml:space="preserve"> </w:t>
      </w:r>
      <w:r w:rsidRPr="007E53BA">
        <w:rPr>
          <w:sz w:val="24"/>
          <w:szCs w:val="24"/>
        </w:rPr>
        <w:t xml:space="preserve">млн. рублей или </w:t>
      </w:r>
      <w:r w:rsidR="00023A4F" w:rsidRPr="007E53BA">
        <w:rPr>
          <w:sz w:val="24"/>
          <w:szCs w:val="24"/>
        </w:rPr>
        <w:t>102,0</w:t>
      </w:r>
      <w:r w:rsidRPr="007E53BA">
        <w:rPr>
          <w:sz w:val="24"/>
          <w:szCs w:val="24"/>
        </w:rPr>
        <w:t>%</w:t>
      </w:r>
      <w:r w:rsidR="009E69AF" w:rsidRPr="007E53BA">
        <w:rPr>
          <w:sz w:val="24"/>
          <w:szCs w:val="24"/>
        </w:rPr>
        <w:t xml:space="preserve"> в действующих ценах</w:t>
      </w:r>
      <w:r w:rsidRPr="007E53BA">
        <w:rPr>
          <w:sz w:val="24"/>
          <w:szCs w:val="24"/>
        </w:rPr>
        <w:t xml:space="preserve"> к уровню 201</w:t>
      </w:r>
      <w:r w:rsidR="00023A4F" w:rsidRPr="007E53BA">
        <w:rPr>
          <w:sz w:val="24"/>
          <w:szCs w:val="24"/>
        </w:rPr>
        <w:t>8</w:t>
      </w:r>
      <w:r w:rsidRPr="007E53BA">
        <w:rPr>
          <w:sz w:val="24"/>
          <w:szCs w:val="24"/>
        </w:rPr>
        <w:t xml:space="preserve"> года. По прогнозу в период 20</w:t>
      </w:r>
      <w:r w:rsidR="00F9626C" w:rsidRPr="007E53BA">
        <w:rPr>
          <w:sz w:val="24"/>
          <w:szCs w:val="24"/>
        </w:rPr>
        <w:t>20</w:t>
      </w:r>
      <w:r w:rsidRPr="007E53BA">
        <w:rPr>
          <w:sz w:val="24"/>
          <w:szCs w:val="24"/>
        </w:rPr>
        <w:t>-20</w:t>
      </w:r>
      <w:r w:rsidR="002930D1" w:rsidRPr="007E53BA">
        <w:rPr>
          <w:sz w:val="24"/>
          <w:szCs w:val="24"/>
        </w:rPr>
        <w:t>2</w:t>
      </w:r>
      <w:r w:rsidR="00F9626C" w:rsidRPr="007E53BA">
        <w:rPr>
          <w:sz w:val="24"/>
          <w:szCs w:val="24"/>
        </w:rPr>
        <w:t>2</w:t>
      </w:r>
      <w:r w:rsidRPr="007E53BA">
        <w:rPr>
          <w:sz w:val="24"/>
          <w:szCs w:val="24"/>
        </w:rPr>
        <w:t xml:space="preserve">гг. оборот малых </w:t>
      </w:r>
      <w:r w:rsidR="002226C4" w:rsidRPr="007E53BA">
        <w:rPr>
          <w:sz w:val="24"/>
          <w:szCs w:val="24"/>
        </w:rPr>
        <w:t xml:space="preserve">и средних </w:t>
      </w:r>
      <w:r w:rsidRPr="007E53BA">
        <w:rPr>
          <w:sz w:val="24"/>
          <w:szCs w:val="24"/>
        </w:rPr>
        <w:t xml:space="preserve">предприятий составит: </w:t>
      </w:r>
      <w:r w:rsidR="001D1998" w:rsidRPr="007E53BA">
        <w:rPr>
          <w:sz w:val="24"/>
          <w:szCs w:val="24"/>
        </w:rPr>
        <w:br/>
      </w:r>
      <w:r w:rsidR="00994B7C" w:rsidRPr="007E53BA">
        <w:rPr>
          <w:sz w:val="24"/>
          <w:szCs w:val="24"/>
        </w:rPr>
        <w:t>17460,8</w:t>
      </w:r>
      <w:r w:rsidRPr="007E53BA">
        <w:rPr>
          <w:sz w:val="24"/>
          <w:szCs w:val="24"/>
        </w:rPr>
        <w:t xml:space="preserve"> млн. рублей, </w:t>
      </w:r>
      <w:r w:rsidR="00994B7C" w:rsidRPr="007E53BA">
        <w:rPr>
          <w:sz w:val="24"/>
          <w:szCs w:val="24"/>
        </w:rPr>
        <w:t>17810,0</w:t>
      </w:r>
      <w:r w:rsidRPr="007E53BA">
        <w:rPr>
          <w:sz w:val="24"/>
          <w:szCs w:val="24"/>
        </w:rPr>
        <w:t xml:space="preserve"> млн. рублей и </w:t>
      </w:r>
      <w:r w:rsidR="00994B7C" w:rsidRPr="007E53BA">
        <w:rPr>
          <w:sz w:val="24"/>
          <w:szCs w:val="24"/>
        </w:rPr>
        <w:t>18166,2</w:t>
      </w:r>
      <w:r w:rsidRPr="007E53BA">
        <w:rPr>
          <w:sz w:val="24"/>
          <w:szCs w:val="24"/>
        </w:rPr>
        <w:t xml:space="preserve"> млн. рублей соответственно.</w:t>
      </w:r>
    </w:p>
    <w:p w:rsidR="001D3B86" w:rsidRPr="007E53BA" w:rsidRDefault="001D3B86" w:rsidP="001D3B86">
      <w:pPr>
        <w:autoSpaceDE w:val="0"/>
        <w:ind w:firstLine="709"/>
        <w:jc w:val="both"/>
        <w:rPr>
          <w:sz w:val="24"/>
          <w:szCs w:val="24"/>
        </w:rPr>
      </w:pPr>
      <w:r w:rsidRPr="007E53BA">
        <w:rPr>
          <w:sz w:val="24"/>
          <w:szCs w:val="24"/>
        </w:rPr>
        <w:t>Основными формами поддержки предпринимателей в городском округе город Михайловка являются:</w:t>
      </w:r>
    </w:p>
    <w:p w:rsidR="001D3B86" w:rsidRPr="007E53BA" w:rsidRDefault="001D3B86" w:rsidP="001D3B86">
      <w:pPr>
        <w:autoSpaceDE w:val="0"/>
        <w:ind w:firstLine="709"/>
        <w:jc w:val="both"/>
        <w:rPr>
          <w:sz w:val="24"/>
          <w:szCs w:val="24"/>
        </w:rPr>
      </w:pPr>
      <w:r w:rsidRPr="007E53BA">
        <w:rPr>
          <w:sz w:val="24"/>
          <w:szCs w:val="24"/>
        </w:rPr>
        <w:t xml:space="preserve">финансовая поддержка субъектов предпринимательства, осуществляющих деятельность в сфере социального предпринимательства; организация взаимодействия между предпринимателями и органами власти (работа Общественного совета по поддержке и развитию малого и среднего предпринимательства при администрации городского округа город Михайловка), размещение полезной информации на сайте городского округа город Михайловка, организация и проведение семинаров и совещаний и т.д.; </w:t>
      </w:r>
    </w:p>
    <w:p w:rsidR="001D3B86" w:rsidRPr="007E53BA" w:rsidRDefault="001D3B86" w:rsidP="001D3B86">
      <w:pPr>
        <w:autoSpaceDE w:val="0"/>
        <w:ind w:firstLine="709"/>
        <w:jc w:val="both"/>
        <w:rPr>
          <w:sz w:val="24"/>
          <w:szCs w:val="24"/>
        </w:rPr>
      </w:pPr>
      <w:r w:rsidRPr="007E53BA">
        <w:rPr>
          <w:sz w:val="24"/>
          <w:szCs w:val="24"/>
        </w:rPr>
        <w:t>информационная поддержка и создание положительного имиджа субъектов предпринимательства через привлечение субъектов предпринимательства к участию в региональных и федеральных конкурсах среди субъектов предпринимательства;</w:t>
      </w:r>
    </w:p>
    <w:p w:rsidR="001D3B86" w:rsidRPr="007E53BA" w:rsidRDefault="001D3B86" w:rsidP="001D3B86">
      <w:pPr>
        <w:autoSpaceDE w:val="0"/>
        <w:ind w:firstLine="709"/>
        <w:jc w:val="both"/>
        <w:rPr>
          <w:sz w:val="24"/>
          <w:szCs w:val="24"/>
        </w:rPr>
      </w:pPr>
      <w:r w:rsidRPr="007E53BA">
        <w:rPr>
          <w:sz w:val="24"/>
          <w:szCs w:val="24"/>
        </w:rPr>
        <w:t>оказание имущественной поддержки путем формирования Перечня муниципального имущества, предназначенного субъектам предпринимательства, заключение договоров на аренду нежилых помещений и земельных участков;</w:t>
      </w:r>
    </w:p>
    <w:p w:rsidR="001D3B86" w:rsidRPr="007E53BA" w:rsidRDefault="001D3B86" w:rsidP="001D3B86">
      <w:pPr>
        <w:autoSpaceDE w:val="0"/>
        <w:ind w:firstLine="709"/>
        <w:jc w:val="both"/>
        <w:rPr>
          <w:sz w:val="24"/>
          <w:szCs w:val="24"/>
        </w:rPr>
      </w:pPr>
      <w:r w:rsidRPr="007E53BA">
        <w:rPr>
          <w:sz w:val="24"/>
          <w:szCs w:val="24"/>
        </w:rPr>
        <w:t>привлечение субъектов предпринимательства к выполнению муниципальных заказов;</w:t>
      </w:r>
    </w:p>
    <w:p w:rsidR="001D3B86" w:rsidRPr="007E53BA" w:rsidRDefault="001D3B86" w:rsidP="001D3B86">
      <w:pPr>
        <w:autoSpaceDE w:val="0"/>
        <w:ind w:firstLine="709"/>
        <w:jc w:val="both"/>
        <w:rPr>
          <w:sz w:val="24"/>
          <w:szCs w:val="24"/>
        </w:rPr>
      </w:pPr>
      <w:r w:rsidRPr="007E53BA">
        <w:rPr>
          <w:sz w:val="24"/>
          <w:szCs w:val="24"/>
        </w:rPr>
        <w:t>оказание структурными подразделениями администрации городского округа консультаций субъектам предпринимательства.</w:t>
      </w:r>
    </w:p>
    <w:p w:rsidR="001D3B86" w:rsidRPr="007E53BA" w:rsidRDefault="001D3B86" w:rsidP="001D3B86">
      <w:pPr>
        <w:autoSpaceDE w:val="0"/>
        <w:ind w:firstLine="709"/>
        <w:jc w:val="both"/>
        <w:rPr>
          <w:sz w:val="24"/>
          <w:szCs w:val="24"/>
        </w:rPr>
      </w:pPr>
      <w:r w:rsidRPr="007E53BA">
        <w:rPr>
          <w:sz w:val="24"/>
          <w:szCs w:val="24"/>
        </w:rPr>
        <w:t>Данные формы поддержки осуществляются в рамках реализации муниципальной программы «Развитие и поддержка малого и среднего предпринимательства на территории городского округа город Михайловка Волгоградской области  на 2017-2019 годы».</w:t>
      </w:r>
    </w:p>
    <w:p w:rsidR="0047647E" w:rsidRPr="007E53BA" w:rsidRDefault="0047647E" w:rsidP="0047647E">
      <w:pPr>
        <w:autoSpaceDE w:val="0"/>
        <w:ind w:firstLine="709"/>
        <w:jc w:val="both"/>
        <w:rPr>
          <w:sz w:val="24"/>
          <w:szCs w:val="24"/>
        </w:rPr>
      </w:pPr>
      <w:r w:rsidRPr="007E53BA">
        <w:rPr>
          <w:sz w:val="24"/>
          <w:szCs w:val="24"/>
        </w:rPr>
        <w:t xml:space="preserve">Кроме того, в рамках выполнения плана мероприятий по финансовой поддержке субъектов предпринимательства и реализации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проводится работа по информированию и содействию в получении субъектами предпринимательства городского округа город Михайловка кредитно-гарантийной поддержки, льготной лизинговой поддержки, предлагаемой АО «Корпорация МСП», а также Фондом микрофинансирования Волгоградской области и Гарантийным Фондом Волгоградской области для моногородов.     </w:t>
      </w:r>
    </w:p>
    <w:p w:rsidR="0047647E" w:rsidRPr="007E53BA" w:rsidRDefault="0047647E" w:rsidP="0047647E">
      <w:pPr>
        <w:autoSpaceDE w:val="0"/>
        <w:ind w:firstLine="709"/>
        <w:jc w:val="both"/>
        <w:rPr>
          <w:sz w:val="24"/>
          <w:szCs w:val="24"/>
        </w:rPr>
      </w:pPr>
      <w:r w:rsidRPr="007E53BA">
        <w:rPr>
          <w:sz w:val="24"/>
          <w:szCs w:val="24"/>
        </w:rPr>
        <w:t>В целях снижения издержек бизнеса на преодоление административных барьеров субъекты предпринимательства городского округа город Михайловка могут получать муниципальные и государственные услуги в филиале по работе с заявителями по г. Михайловка ГКУ ВО «МФЦ» по принципу «одного окна». Работа филиала по работе с заявителями по г. Михайловка ГКУ ВО</w:t>
      </w:r>
      <w:r w:rsidR="00843C14" w:rsidRPr="007E53BA">
        <w:rPr>
          <w:sz w:val="24"/>
          <w:szCs w:val="24"/>
        </w:rPr>
        <w:t xml:space="preserve"> </w:t>
      </w:r>
      <w:r w:rsidRPr="007E53BA">
        <w:rPr>
          <w:sz w:val="24"/>
          <w:szCs w:val="24"/>
        </w:rPr>
        <w:t>«МФЦ» по предоставлению услуг упростила процедуру, сократила сроки и повысила комфортность при получении субъектами предпринимательства муниципальных и государственных услуг, связанных  с вопросами  по оформлению договоров аренды земельных участков, выдаче разрешений на строительство, градостроительных планов, согласования переустройства и перепланировки и т.д. Филиал по работе с заявителями расширяет спектр услуг, оказываемых субъектам предпринимательства.</w:t>
      </w:r>
    </w:p>
    <w:p w:rsidR="0047647E" w:rsidRPr="007E53BA" w:rsidRDefault="0047647E" w:rsidP="0047647E">
      <w:pPr>
        <w:autoSpaceDE w:val="0"/>
        <w:ind w:firstLine="709"/>
        <w:jc w:val="both"/>
        <w:rPr>
          <w:sz w:val="24"/>
          <w:szCs w:val="24"/>
        </w:rPr>
      </w:pPr>
      <w:r w:rsidRPr="007E53BA">
        <w:rPr>
          <w:sz w:val="24"/>
          <w:szCs w:val="24"/>
        </w:rPr>
        <w:t>В целях снижения уровня коррупции за счет полного исключения контактов представителей бизнеса с представителями органов государственной власти и местного самоуправления продолжает работу «МФЦ для бизнеса», площадка, работающая исключительно с индивидуальными предпринимателями и юридическими лицами.</w:t>
      </w:r>
    </w:p>
    <w:p w:rsidR="0047647E" w:rsidRPr="007E53BA" w:rsidRDefault="0047647E" w:rsidP="0047647E">
      <w:pPr>
        <w:autoSpaceDE w:val="0"/>
        <w:ind w:firstLine="709"/>
        <w:jc w:val="both"/>
        <w:rPr>
          <w:sz w:val="24"/>
          <w:szCs w:val="24"/>
        </w:rPr>
      </w:pPr>
      <w:r w:rsidRPr="007E53BA">
        <w:rPr>
          <w:sz w:val="24"/>
          <w:szCs w:val="24"/>
        </w:rPr>
        <w:t>В целях увеличения привлекательности моногорода для предпринимателей и создания условий для получения государственных и муниципальных услуг с банковскими услугами в одном месте 04.09.2018г. в г.Михайловке в дополнительном офисе "Михайловский" банка Центр-инвест было открыто «единое окно» МФЦ, на базе которого субъекты предпринимательства могут зарегистрировать бизнес, открыть расчетный счет  в банках-партнерах, получить электронную подпись, оформить заявку на заключение договора на присоединение к сетям и другие услуги.</w:t>
      </w:r>
    </w:p>
    <w:p w:rsidR="00F7408B" w:rsidRPr="007E53BA" w:rsidRDefault="00F7408B" w:rsidP="00F7408B">
      <w:pPr>
        <w:ind w:firstLine="709"/>
        <w:jc w:val="both"/>
        <w:rPr>
          <w:sz w:val="24"/>
          <w:szCs w:val="24"/>
        </w:rPr>
      </w:pPr>
      <w:r w:rsidRPr="007E53BA">
        <w:rPr>
          <w:sz w:val="24"/>
          <w:szCs w:val="24"/>
        </w:rPr>
        <w:t>Оценка перспектив развития малого и среднего предпринимательства дает возможность разрабатывать и проводить политику по его стимулированию и поддержке. На развитие предпринимательства могут влиять такие факторы как уровень инфляции, объемы расходов регионального и местного бюджетов, направленные на обеспечение мер государственной и муниципальной поддержки, уровень нормативно-правовой поддержки городского округа и другие.</w:t>
      </w:r>
    </w:p>
    <w:p w:rsidR="00A52D4C" w:rsidRPr="007E53BA" w:rsidRDefault="00A52D4C" w:rsidP="0047647E">
      <w:pPr>
        <w:autoSpaceDE w:val="0"/>
        <w:ind w:firstLine="709"/>
        <w:jc w:val="both"/>
        <w:rPr>
          <w:sz w:val="24"/>
          <w:szCs w:val="24"/>
        </w:rPr>
      </w:pPr>
      <w:r w:rsidRPr="007E53BA">
        <w:rPr>
          <w:sz w:val="24"/>
          <w:szCs w:val="24"/>
        </w:rPr>
        <w:t>Прогнозируется, что с 20</w:t>
      </w:r>
      <w:r w:rsidR="0047647E" w:rsidRPr="007E53BA">
        <w:rPr>
          <w:sz w:val="24"/>
          <w:szCs w:val="24"/>
        </w:rPr>
        <w:t>20</w:t>
      </w:r>
      <w:r w:rsidRPr="007E53BA">
        <w:rPr>
          <w:sz w:val="24"/>
          <w:szCs w:val="24"/>
        </w:rPr>
        <w:t xml:space="preserve"> по 20</w:t>
      </w:r>
      <w:r w:rsidR="002930D1" w:rsidRPr="007E53BA">
        <w:rPr>
          <w:sz w:val="24"/>
          <w:szCs w:val="24"/>
        </w:rPr>
        <w:t>2</w:t>
      </w:r>
      <w:r w:rsidR="0047647E" w:rsidRPr="007E53BA">
        <w:rPr>
          <w:sz w:val="24"/>
          <w:szCs w:val="24"/>
        </w:rPr>
        <w:t>2</w:t>
      </w:r>
      <w:r w:rsidRPr="007E53BA">
        <w:rPr>
          <w:sz w:val="24"/>
          <w:szCs w:val="24"/>
        </w:rPr>
        <w:t>гг. ежегодно будет наблюдаться  прирост количества субъектов предпринимательства</w:t>
      </w:r>
      <w:r w:rsidR="003128EB" w:rsidRPr="007E53BA">
        <w:rPr>
          <w:sz w:val="24"/>
          <w:szCs w:val="24"/>
        </w:rPr>
        <w:t xml:space="preserve"> на 1%.</w:t>
      </w:r>
      <w:r w:rsidRPr="007E53BA">
        <w:rPr>
          <w:sz w:val="24"/>
          <w:szCs w:val="24"/>
        </w:rPr>
        <w:t xml:space="preserve"> С увеличением числа субъектов предпринимательства в перспективе ожидается увеличение средней численности работников субъектов предпринимательства.</w:t>
      </w:r>
    </w:p>
    <w:p w:rsidR="00157E05" w:rsidRPr="007E53BA" w:rsidRDefault="00157E05" w:rsidP="00157E05">
      <w:pPr>
        <w:autoSpaceDE w:val="0"/>
        <w:ind w:firstLine="709"/>
        <w:jc w:val="both"/>
        <w:rPr>
          <w:sz w:val="24"/>
          <w:szCs w:val="24"/>
        </w:rPr>
      </w:pPr>
      <w:r w:rsidRPr="007E53BA">
        <w:rPr>
          <w:sz w:val="24"/>
          <w:szCs w:val="24"/>
        </w:rPr>
        <w:t xml:space="preserve">В прогнозируемый период будет продолжено оказание муниципальной поддержки субъектам предпринимательства в рамках муниципальной программы «Развитие и поддержка малого и среднего предпринимательства городского округа город Михайловка Волгоградской области на 2020-2022 годы». За счет участия в конкурсах на софинансирование муниципальных программ объем </w:t>
      </w:r>
      <w:r w:rsidR="00C65A60" w:rsidRPr="007E53BA">
        <w:rPr>
          <w:sz w:val="24"/>
          <w:szCs w:val="24"/>
        </w:rPr>
        <w:t xml:space="preserve">финансирования </w:t>
      </w:r>
      <w:r w:rsidRPr="007E53BA">
        <w:rPr>
          <w:sz w:val="24"/>
          <w:szCs w:val="24"/>
        </w:rPr>
        <w:t>програ</w:t>
      </w:r>
      <w:r w:rsidR="00C65A60" w:rsidRPr="007E53BA">
        <w:rPr>
          <w:sz w:val="24"/>
          <w:szCs w:val="24"/>
        </w:rPr>
        <w:t>ммы будет увеличиваться.</w:t>
      </w:r>
    </w:p>
    <w:p w:rsidR="00A52D4C" w:rsidRPr="007E53BA" w:rsidRDefault="00A52D4C" w:rsidP="00157E05">
      <w:pPr>
        <w:autoSpaceDE w:val="0"/>
        <w:ind w:firstLine="709"/>
        <w:jc w:val="both"/>
        <w:rPr>
          <w:sz w:val="24"/>
          <w:szCs w:val="24"/>
        </w:rPr>
      </w:pPr>
      <w:r w:rsidRPr="007E53BA">
        <w:rPr>
          <w:sz w:val="24"/>
          <w:szCs w:val="24"/>
        </w:rPr>
        <w:t>Увеличение объема финансирования муниципальной программы позволит оказать финансовую помощь большему количеству субъектов предпринимательства, осуществляющих деятельность на территории городского округа город Михайловка. Для поступательного развития предпринимательства на территории городского округа город Михайловка продолжится реализация мер поддержки предпринимательства.</w:t>
      </w:r>
    </w:p>
    <w:p w:rsidR="000C11C0" w:rsidRPr="007E53BA" w:rsidRDefault="000C11C0" w:rsidP="003B0274">
      <w:pPr>
        <w:ind w:firstLine="709"/>
        <w:jc w:val="both"/>
        <w:rPr>
          <w:b/>
          <w:sz w:val="24"/>
          <w:szCs w:val="24"/>
        </w:rPr>
      </w:pPr>
    </w:p>
    <w:p w:rsidR="00A52D4C" w:rsidRPr="007E53BA" w:rsidRDefault="00A52D4C" w:rsidP="003B0274">
      <w:pPr>
        <w:ind w:firstLine="709"/>
        <w:jc w:val="both"/>
        <w:rPr>
          <w:b/>
          <w:sz w:val="24"/>
          <w:szCs w:val="24"/>
        </w:rPr>
      </w:pPr>
      <w:r w:rsidRPr="007E53BA">
        <w:rPr>
          <w:b/>
          <w:sz w:val="24"/>
          <w:szCs w:val="24"/>
        </w:rPr>
        <w:t xml:space="preserve">Инвестиции. Строительство </w:t>
      </w:r>
    </w:p>
    <w:p w:rsidR="00A52D4C" w:rsidRPr="007E53BA" w:rsidRDefault="00A52D4C" w:rsidP="003B0274">
      <w:pPr>
        <w:pStyle w:val="af1"/>
        <w:spacing w:after="0"/>
        <w:ind w:firstLine="709"/>
        <w:jc w:val="both"/>
        <w:rPr>
          <w:sz w:val="24"/>
          <w:szCs w:val="24"/>
        </w:rPr>
      </w:pPr>
    </w:p>
    <w:p w:rsidR="00A976B6" w:rsidRPr="007E53BA" w:rsidRDefault="00692BC7" w:rsidP="0061113A">
      <w:pPr>
        <w:pStyle w:val="af5"/>
        <w:ind w:right="-58" w:firstLine="709"/>
        <w:rPr>
          <w:sz w:val="24"/>
          <w:szCs w:val="24"/>
        </w:rPr>
      </w:pPr>
      <w:r w:rsidRPr="007E53BA">
        <w:rPr>
          <w:sz w:val="24"/>
          <w:szCs w:val="24"/>
        </w:rPr>
        <w:t xml:space="preserve">По оценке объем инвестиций в основной капитал крупных и средних организаций в 2019 году составит 1 434,7 млн. рублей или 35,6% в сопоставимых ценах к уровню </w:t>
      </w:r>
      <w:r w:rsidR="0061113A" w:rsidRPr="007E53BA">
        <w:rPr>
          <w:sz w:val="24"/>
          <w:szCs w:val="24"/>
        </w:rPr>
        <w:br/>
      </w:r>
      <w:r w:rsidRPr="007E53BA">
        <w:rPr>
          <w:sz w:val="24"/>
          <w:szCs w:val="24"/>
        </w:rPr>
        <w:t>2018 года. Основная доля инвестиций – это собственные средства предприятий и организаций. Снижение уровня инвестиций обусловлено завершением реализации крупного инвестиционного проекта по реконструкции печи № 7 АО «Себряковцемент».</w:t>
      </w:r>
      <w:r w:rsidR="0061113A" w:rsidRPr="007E53BA">
        <w:rPr>
          <w:sz w:val="24"/>
          <w:szCs w:val="24"/>
        </w:rPr>
        <w:t xml:space="preserve"> </w:t>
      </w:r>
      <w:r w:rsidRPr="007E53BA">
        <w:rPr>
          <w:sz w:val="24"/>
          <w:szCs w:val="24"/>
        </w:rPr>
        <w:t>Общий объем инвестиций в основной капитал крупных и средних организаций городского округа город Михайловка Волгоградской области  на 2019-202</w:t>
      </w:r>
      <w:r w:rsidR="00B57FC8" w:rsidRPr="007E53BA">
        <w:rPr>
          <w:sz w:val="24"/>
          <w:szCs w:val="24"/>
        </w:rPr>
        <w:t>2</w:t>
      </w:r>
      <w:r w:rsidRPr="007E53BA">
        <w:rPr>
          <w:sz w:val="24"/>
          <w:szCs w:val="24"/>
        </w:rPr>
        <w:t xml:space="preserve"> годы планируется в сумме </w:t>
      </w:r>
      <w:r w:rsidR="00B57FC8" w:rsidRPr="007E53BA">
        <w:rPr>
          <w:sz w:val="24"/>
          <w:szCs w:val="24"/>
        </w:rPr>
        <w:t>9017,1</w:t>
      </w:r>
      <w:r w:rsidRPr="007E53BA">
        <w:rPr>
          <w:sz w:val="24"/>
          <w:szCs w:val="24"/>
        </w:rPr>
        <w:t xml:space="preserve"> млн.рублей,  в том числе в 2019 году – </w:t>
      </w:r>
      <w:r w:rsidRPr="007E53BA">
        <w:rPr>
          <w:sz w:val="24"/>
          <w:szCs w:val="24"/>
        </w:rPr>
        <w:br/>
        <w:t xml:space="preserve">1434,7 млн.рублей, в 2020 году – 2159,5 млн.руб., в 2021 году – 2547,5 млн.руб., в </w:t>
      </w:r>
      <w:r w:rsidR="0061113A" w:rsidRPr="007E53BA">
        <w:rPr>
          <w:sz w:val="24"/>
          <w:szCs w:val="24"/>
        </w:rPr>
        <w:br/>
      </w:r>
      <w:r w:rsidRPr="007E53BA">
        <w:rPr>
          <w:sz w:val="24"/>
          <w:szCs w:val="24"/>
        </w:rPr>
        <w:t>2022 году – 2875,4 млн.руб.</w:t>
      </w:r>
      <w:r w:rsidR="00A976B6" w:rsidRPr="007E53BA">
        <w:rPr>
          <w:sz w:val="24"/>
          <w:szCs w:val="24"/>
        </w:rPr>
        <w:t xml:space="preserve"> </w:t>
      </w:r>
    </w:p>
    <w:p w:rsidR="00692BC7" w:rsidRPr="007E53BA" w:rsidRDefault="00692BC7" w:rsidP="00692BC7">
      <w:pPr>
        <w:ind w:firstLine="709"/>
        <w:jc w:val="both"/>
        <w:rPr>
          <w:sz w:val="24"/>
          <w:szCs w:val="24"/>
        </w:rPr>
      </w:pPr>
      <w:r w:rsidRPr="007E53BA">
        <w:rPr>
          <w:sz w:val="24"/>
          <w:szCs w:val="24"/>
        </w:rPr>
        <w:t>В 2019 году на территории городского округа завершилась реализация 2-х</w:t>
      </w:r>
      <w:r w:rsidR="0061113A" w:rsidRPr="007E53BA">
        <w:rPr>
          <w:sz w:val="24"/>
          <w:szCs w:val="24"/>
        </w:rPr>
        <w:t xml:space="preserve"> </w:t>
      </w:r>
      <w:r w:rsidRPr="007E53BA">
        <w:rPr>
          <w:sz w:val="24"/>
          <w:szCs w:val="24"/>
        </w:rPr>
        <w:t xml:space="preserve">крупных инвестиционных проектов: </w:t>
      </w:r>
    </w:p>
    <w:p w:rsidR="00692BC7" w:rsidRPr="007E53BA" w:rsidRDefault="00692BC7" w:rsidP="00692BC7">
      <w:pPr>
        <w:ind w:firstLine="709"/>
        <w:jc w:val="both"/>
        <w:rPr>
          <w:sz w:val="24"/>
          <w:szCs w:val="24"/>
        </w:rPr>
      </w:pPr>
      <w:r w:rsidRPr="007E53BA">
        <w:rPr>
          <w:sz w:val="24"/>
          <w:szCs w:val="24"/>
        </w:rPr>
        <w:t xml:space="preserve">реконструкция вращающейся печи № 7 АО «Себряковцемент» с переводом на сухой способ производства клинкера производительностью 3575 тонн в сутки. Модернизация производства велась с 2015 года. Общий объем инвестиций составил </w:t>
      </w:r>
      <w:r w:rsidR="0061113A" w:rsidRPr="007E53BA">
        <w:rPr>
          <w:sz w:val="24"/>
          <w:szCs w:val="24"/>
        </w:rPr>
        <w:br/>
      </w:r>
      <w:r w:rsidRPr="007E53BA">
        <w:rPr>
          <w:sz w:val="24"/>
          <w:szCs w:val="24"/>
        </w:rPr>
        <w:t xml:space="preserve">6 млрд.рублей; </w:t>
      </w:r>
    </w:p>
    <w:p w:rsidR="00692BC7" w:rsidRPr="007E53BA" w:rsidRDefault="00692BC7" w:rsidP="00692BC7">
      <w:pPr>
        <w:ind w:firstLine="709"/>
        <w:jc w:val="both"/>
        <w:rPr>
          <w:sz w:val="24"/>
          <w:szCs w:val="24"/>
        </w:rPr>
      </w:pPr>
      <w:r w:rsidRPr="007E53BA">
        <w:rPr>
          <w:sz w:val="24"/>
          <w:szCs w:val="24"/>
        </w:rPr>
        <w:t xml:space="preserve">строительство дилерского центра </w:t>
      </w:r>
      <w:r w:rsidRPr="007E53BA">
        <w:rPr>
          <w:sz w:val="24"/>
          <w:szCs w:val="24"/>
          <w:lang w:val="en-US"/>
        </w:rPr>
        <w:t>JohnDeere</w:t>
      </w:r>
      <w:r w:rsidRPr="007E53BA">
        <w:rPr>
          <w:sz w:val="24"/>
          <w:szCs w:val="24"/>
        </w:rPr>
        <w:t xml:space="preserve">. Инвестор </w:t>
      </w:r>
      <w:r w:rsidR="0061113A" w:rsidRPr="007E53BA">
        <w:rPr>
          <w:sz w:val="24"/>
          <w:szCs w:val="24"/>
        </w:rPr>
        <w:br/>
      </w:r>
      <w:r w:rsidRPr="007E53BA">
        <w:rPr>
          <w:sz w:val="24"/>
          <w:szCs w:val="24"/>
        </w:rPr>
        <w:t>ЗАО «АПК «Ставхолдинг». Сроки реализации проекта – 2017-2019г.г. Объем финансирования составил 115</w:t>
      </w:r>
      <w:r w:rsidR="0061113A" w:rsidRPr="007E53BA">
        <w:rPr>
          <w:sz w:val="24"/>
          <w:szCs w:val="24"/>
        </w:rPr>
        <w:t>,0</w:t>
      </w:r>
      <w:r w:rsidRPr="007E53BA">
        <w:rPr>
          <w:sz w:val="24"/>
          <w:szCs w:val="24"/>
        </w:rPr>
        <w:t xml:space="preserve"> млн.рублей. </w:t>
      </w:r>
      <w:r w:rsidRPr="007E53BA">
        <w:rPr>
          <w:color w:val="000000"/>
          <w:sz w:val="24"/>
          <w:szCs w:val="24"/>
        </w:rPr>
        <w:t>Создано 45 рабочих мест.</w:t>
      </w:r>
    </w:p>
    <w:p w:rsidR="00692BC7" w:rsidRPr="007E53BA" w:rsidRDefault="00692BC7" w:rsidP="00692BC7">
      <w:pPr>
        <w:ind w:firstLine="709"/>
        <w:jc w:val="both"/>
        <w:rPr>
          <w:sz w:val="24"/>
          <w:szCs w:val="24"/>
        </w:rPr>
      </w:pPr>
      <w:r w:rsidRPr="007E53BA">
        <w:rPr>
          <w:sz w:val="24"/>
          <w:szCs w:val="24"/>
        </w:rPr>
        <w:t xml:space="preserve">Кроме того, на территории городского округа продолжают реализовываться </w:t>
      </w:r>
      <w:r w:rsidR="00E327AB" w:rsidRPr="007E53BA">
        <w:rPr>
          <w:sz w:val="24"/>
          <w:szCs w:val="24"/>
        </w:rPr>
        <w:br/>
      </w:r>
      <w:r w:rsidRPr="007E53BA">
        <w:rPr>
          <w:sz w:val="24"/>
          <w:szCs w:val="24"/>
        </w:rPr>
        <w:t>6 крупных инвестиционных проектов на общую сумму 5,6 млрд.рублей, с созданием более 800 новых рабочих мест.</w:t>
      </w:r>
    </w:p>
    <w:p w:rsidR="00692BC7" w:rsidRPr="007E53BA" w:rsidRDefault="00692BC7" w:rsidP="00692BC7">
      <w:pPr>
        <w:ind w:firstLine="709"/>
        <w:jc w:val="both"/>
        <w:rPr>
          <w:sz w:val="24"/>
          <w:szCs w:val="24"/>
        </w:rPr>
      </w:pPr>
      <w:r w:rsidRPr="007E53BA">
        <w:rPr>
          <w:sz w:val="24"/>
          <w:szCs w:val="24"/>
        </w:rPr>
        <w:t>В 2016 году начато строительство завода по переработке рыбной продукции по ул. Фрунзе, 109. Сроки реализации проекта – 2016-2019гг. Предполагаемая стоимость проекта – 110 млн.руб. На первом этапе планируется создание 36 новых рабочих мест. На данный момент ведутся пусконаладочные работы.</w:t>
      </w:r>
    </w:p>
    <w:p w:rsidR="00692BC7" w:rsidRPr="007E53BA" w:rsidRDefault="00692BC7" w:rsidP="00692BC7">
      <w:pPr>
        <w:ind w:firstLine="709"/>
        <w:jc w:val="both"/>
        <w:rPr>
          <w:sz w:val="24"/>
          <w:szCs w:val="24"/>
        </w:rPr>
      </w:pPr>
      <w:r w:rsidRPr="007E53BA">
        <w:rPr>
          <w:bCs/>
          <w:sz w:val="24"/>
          <w:szCs w:val="24"/>
        </w:rPr>
        <w:t xml:space="preserve">На территории городского округа город Михайловка </w:t>
      </w:r>
      <w:r w:rsidRPr="007E53BA">
        <w:rPr>
          <w:sz w:val="24"/>
          <w:szCs w:val="24"/>
        </w:rPr>
        <w:t xml:space="preserve">планируется </w:t>
      </w:r>
      <w:r w:rsidRPr="007E53BA">
        <w:rPr>
          <w:bCs/>
          <w:sz w:val="24"/>
          <w:szCs w:val="24"/>
        </w:rPr>
        <w:t xml:space="preserve">устройство инновационного тепличного комплекса для круглогодичного выращивания экологически чистой овощной продукции защищенного грунта;  поэтапное увеличение в течение нескольких лет производственных площадей для выращивания овощных культур с </w:t>
      </w:r>
      <w:r w:rsidR="00E327AB" w:rsidRPr="007E53BA">
        <w:rPr>
          <w:bCs/>
          <w:sz w:val="24"/>
          <w:szCs w:val="24"/>
        </w:rPr>
        <w:br/>
      </w:r>
      <w:r w:rsidRPr="007E53BA">
        <w:rPr>
          <w:bCs/>
          <w:sz w:val="24"/>
          <w:szCs w:val="24"/>
        </w:rPr>
        <w:t>10 гектаров в 2020 году до 43 гектаров в течение 3 – 5 лет после завершения реализации первого этапа. Предположительный объем инвестиций 5</w:t>
      </w:r>
      <w:r w:rsidR="00625A38" w:rsidRPr="007E53BA">
        <w:rPr>
          <w:bCs/>
          <w:sz w:val="24"/>
          <w:szCs w:val="24"/>
        </w:rPr>
        <w:t xml:space="preserve"> </w:t>
      </w:r>
      <w:r w:rsidRPr="007E53BA">
        <w:rPr>
          <w:bCs/>
          <w:sz w:val="24"/>
          <w:szCs w:val="24"/>
        </w:rPr>
        <w:t>млрд.рублей. Планируется создание 568 новых рабочих мест.</w:t>
      </w:r>
    </w:p>
    <w:p w:rsidR="00692BC7" w:rsidRPr="007E53BA" w:rsidRDefault="00692BC7" w:rsidP="00692BC7">
      <w:pPr>
        <w:ind w:firstLine="709"/>
        <w:jc w:val="both"/>
        <w:rPr>
          <w:sz w:val="24"/>
          <w:szCs w:val="24"/>
        </w:rPr>
      </w:pPr>
      <w:r w:rsidRPr="007E53BA">
        <w:rPr>
          <w:sz w:val="24"/>
          <w:szCs w:val="24"/>
        </w:rPr>
        <w:t>В завершающей стадии находится реализация инвестиционного проекта «Строительство сервисного центра по обслуживанию сельскохозяйственной и дорожно-строительной техники». Инвестор ООО «Мировая техника». Сроки реализации проекта – 2016-2019г.г. Предполагаемая стоимость проекта – 131,76 млн.руб. Планируется создание 24 новых рабочих мест.</w:t>
      </w:r>
    </w:p>
    <w:p w:rsidR="00692BC7" w:rsidRPr="007E53BA" w:rsidRDefault="00692BC7" w:rsidP="00692BC7">
      <w:pPr>
        <w:ind w:firstLine="709"/>
        <w:jc w:val="both"/>
        <w:rPr>
          <w:sz w:val="24"/>
          <w:szCs w:val="24"/>
        </w:rPr>
      </w:pPr>
      <w:r w:rsidRPr="007E53BA">
        <w:rPr>
          <w:sz w:val="24"/>
          <w:szCs w:val="24"/>
        </w:rPr>
        <w:t>В 2018 году началась реализация инвестпроекта по строительству дилерского центра по продаже сельскохозяйственной техники, запасных частей и услуг сервисного обслуживания (ООО «Комбайны и Тракторы»). Сроки реализации проекта  2018-2020г.г. Предполагаемый объем финансирования составляет 100 млн.рублей. Планируется создание 30 рабочих мест.</w:t>
      </w:r>
    </w:p>
    <w:p w:rsidR="00692BC7" w:rsidRPr="007E53BA" w:rsidRDefault="00692BC7" w:rsidP="00692BC7">
      <w:pPr>
        <w:ind w:firstLine="709"/>
        <w:jc w:val="both"/>
        <w:rPr>
          <w:sz w:val="24"/>
          <w:szCs w:val="24"/>
        </w:rPr>
      </w:pPr>
      <w:r w:rsidRPr="007E53BA">
        <w:rPr>
          <w:sz w:val="24"/>
          <w:szCs w:val="24"/>
        </w:rPr>
        <w:t xml:space="preserve">В 2018 году инвестором ООО «Плодосовхоз «Михайловский» оформлены решения в отношении собственности земельных участков под реализацию инвестиционных проектов по закладке плодово-ягодного сада и переработке плодово-ягодной продукции. Объем инвестиций по проекту «Переработка» планируется в размере 57,3 млн.рублей. В результате будет создано 55 новых рабочих мест. Проект по «Закладке» сада планируется реализовать с объемом инвестиций 210 млн.рублей и созданием 100 новых рабочих мест. </w:t>
      </w:r>
    </w:p>
    <w:p w:rsidR="00692BC7" w:rsidRPr="007E53BA" w:rsidRDefault="00692BC7" w:rsidP="00692BC7">
      <w:pPr>
        <w:ind w:firstLine="709"/>
        <w:jc w:val="both"/>
        <w:rPr>
          <w:sz w:val="24"/>
          <w:szCs w:val="24"/>
        </w:rPr>
      </w:pPr>
      <w:r w:rsidRPr="007E53BA">
        <w:rPr>
          <w:sz w:val="24"/>
          <w:szCs w:val="24"/>
        </w:rPr>
        <w:t>За 1 полугодие 2019 года на территории городского округа введены в эксплуатацию следующие объекты:</w:t>
      </w:r>
    </w:p>
    <w:p w:rsidR="00692BC7" w:rsidRPr="007E53BA" w:rsidRDefault="00692BC7" w:rsidP="00692BC7">
      <w:pPr>
        <w:ind w:firstLine="709"/>
        <w:jc w:val="both"/>
        <w:rPr>
          <w:sz w:val="24"/>
          <w:szCs w:val="24"/>
        </w:rPr>
      </w:pPr>
      <w:r w:rsidRPr="007E53BA">
        <w:rPr>
          <w:sz w:val="24"/>
          <w:szCs w:val="24"/>
        </w:rPr>
        <w:t xml:space="preserve">- магазин и здание шиномонтажа по адресу: Михайловский р-н, автомобильная дорога Р-22 «Каспий», 770 км;  </w:t>
      </w:r>
    </w:p>
    <w:p w:rsidR="00692BC7" w:rsidRPr="007E53BA" w:rsidRDefault="00692BC7" w:rsidP="00692BC7">
      <w:pPr>
        <w:ind w:firstLine="709"/>
        <w:jc w:val="both"/>
        <w:rPr>
          <w:sz w:val="24"/>
          <w:szCs w:val="24"/>
        </w:rPr>
      </w:pPr>
      <w:r w:rsidRPr="007E53BA">
        <w:rPr>
          <w:sz w:val="24"/>
          <w:szCs w:val="24"/>
        </w:rPr>
        <w:t>- здание гаража под автомойку по ул. Элеваторская, 36;</w:t>
      </w:r>
    </w:p>
    <w:p w:rsidR="00692BC7" w:rsidRPr="007E53BA" w:rsidRDefault="00692BC7" w:rsidP="00692BC7">
      <w:pPr>
        <w:ind w:firstLine="709"/>
        <w:jc w:val="both"/>
        <w:rPr>
          <w:sz w:val="24"/>
          <w:szCs w:val="24"/>
        </w:rPr>
      </w:pPr>
      <w:r w:rsidRPr="007E53BA">
        <w:rPr>
          <w:sz w:val="24"/>
          <w:szCs w:val="24"/>
        </w:rPr>
        <w:t>- здание конторы по ул. Украинская, 70;</w:t>
      </w:r>
    </w:p>
    <w:p w:rsidR="00692BC7" w:rsidRPr="007E53BA" w:rsidRDefault="00692BC7" w:rsidP="00692BC7">
      <w:pPr>
        <w:ind w:firstLine="709"/>
        <w:jc w:val="both"/>
        <w:rPr>
          <w:sz w:val="24"/>
          <w:szCs w:val="24"/>
        </w:rPr>
      </w:pPr>
      <w:r w:rsidRPr="007E53BA">
        <w:rPr>
          <w:sz w:val="24"/>
          <w:szCs w:val="24"/>
        </w:rPr>
        <w:t>- здание теплого гаража на 5 автомашин по адресу: проезд Западный, 3;</w:t>
      </w:r>
    </w:p>
    <w:p w:rsidR="00692BC7" w:rsidRPr="007E53BA" w:rsidRDefault="00692BC7" w:rsidP="00692BC7">
      <w:pPr>
        <w:ind w:firstLine="709"/>
        <w:jc w:val="both"/>
        <w:rPr>
          <w:sz w:val="24"/>
          <w:szCs w:val="24"/>
        </w:rPr>
      </w:pPr>
      <w:r w:rsidRPr="007E53BA">
        <w:rPr>
          <w:sz w:val="24"/>
          <w:szCs w:val="24"/>
        </w:rPr>
        <w:t>- мехток в х. Плотников 2-й;</w:t>
      </w:r>
    </w:p>
    <w:p w:rsidR="00692BC7" w:rsidRPr="007E53BA" w:rsidRDefault="00692BC7" w:rsidP="00692BC7">
      <w:pPr>
        <w:ind w:firstLine="709"/>
        <w:jc w:val="both"/>
        <w:rPr>
          <w:sz w:val="24"/>
          <w:szCs w:val="24"/>
        </w:rPr>
      </w:pPr>
      <w:r w:rsidRPr="007E53BA">
        <w:rPr>
          <w:sz w:val="24"/>
          <w:szCs w:val="24"/>
        </w:rPr>
        <w:t>- 6 складов.</w:t>
      </w:r>
    </w:p>
    <w:p w:rsidR="00326FFA" w:rsidRPr="007E53BA" w:rsidRDefault="00326FFA" w:rsidP="00326FFA">
      <w:pPr>
        <w:ind w:firstLine="709"/>
        <w:jc w:val="both"/>
        <w:rPr>
          <w:sz w:val="24"/>
          <w:szCs w:val="24"/>
        </w:rPr>
      </w:pPr>
      <w:r w:rsidRPr="007E53BA">
        <w:rPr>
          <w:sz w:val="24"/>
          <w:szCs w:val="24"/>
        </w:rPr>
        <w:t xml:space="preserve">В 1-ом полугодии 2019 года введено в эксплуатацию 10,51 тыс.кв.м. общей площади жилья.  Всего  по  итогам 2019 года  планируется ввести 22,0 тыс. кв.м. </w:t>
      </w:r>
    </w:p>
    <w:p w:rsidR="00692BC7" w:rsidRPr="007E53BA" w:rsidRDefault="00692BC7" w:rsidP="00692BC7">
      <w:pPr>
        <w:ind w:firstLine="709"/>
        <w:jc w:val="both"/>
        <w:rPr>
          <w:sz w:val="24"/>
          <w:szCs w:val="24"/>
        </w:rPr>
      </w:pPr>
      <w:r w:rsidRPr="007E53BA">
        <w:rPr>
          <w:iCs/>
          <w:sz w:val="24"/>
          <w:szCs w:val="24"/>
        </w:rPr>
        <w:t xml:space="preserve">Предполагается, что </w:t>
      </w:r>
      <w:r w:rsidRPr="007E53BA">
        <w:rPr>
          <w:sz w:val="24"/>
          <w:szCs w:val="24"/>
        </w:rPr>
        <w:t>в 2020-202</w:t>
      </w:r>
      <w:r w:rsidR="00A976B6" w:rsidRPr="007E53BA">
        <w:rPr>
          <w:sz w:val="24"/>
          <w:szCs w:val="24"/>
        </w:rPr>
        <w:t>2</w:t>
      </w:r>
      <w:r w:rsidRPr="007E53BA">
        <w:rPr>
          <w:sz w:val="24"/>
          <w:szCs w:val="24"/>
        </w:rPr>
        <w:t xml:space="preserve"> годах ввод в эксплуатацию жилого фонда составит по 24,5тыс.кв.м общей площади ежегодно.</w:t>
      </w:r>
    </w:p>
    <w:p w:rsidR="00692BC7" w:rsidRPr="007E53BA" w:rsidRDefault="00692BC7" w:rsidP="00692BC7">
      <w:pPr>
        <w:ind w:firstLine="709"/>
        <w:jc w:val="both"/>
        <w:rPr>
          <w:sz w:val="24"/>
          <w:szCs w:val="24"/>
        </w:rPr>
      </w:pPr>
      <w:r w:rsidRPr="007E53BA">
        <w:rPr>
          <w:sz w:val="24"/>
          <w:szCs w:val="24"/>
        </w:rPr>
        <w:t>12 апреля 2019 года постановлением Правительства РФ моногороду городской округ город Михайловка присвоен статус территории опережающего социально-экономического развития (далее ТОСЭР).</w:t>
      </w:r>
    </w:p>
    <w:p w:rsidR="00692BC7" w:rsidRPr="007E53BA" w:rsidRDefault="00692BC7" w:rsidP="00692BC7">
      <w:pPr>
        <w:ind w:firstLine="709"/>
        <w:jc w:val="both"/>
        <w:rPr>
          <w:sz w:val="24"/>
          <w:szCs w:val="24"/>
        </w:rPr>
      </w:pPr>
      <w:r w:rsidRPr="007E53BA">
        <w:rPr>
          <w:sz w:val="24"/>
          <w:szCs w:val="24"/>
        </w:rPr>
        <w:t xml:space="preserve">Новый статус позволяет юридическим лицам – резидентам ТОСЭР «Михайловка» воспользоваться налоговыми льготами и отчислять пониженные страховые взносы. </w:t>
      </w:r>
    </w:p>
    <w:p w:rsidR="00692BC7" w:rsidRPr="007E53BA" w:rsidRDefault="00692BC7" w:rsidP="00692BC7">
      <w:pPr>
        <w:ind w:firstLine="709"/>
        <w:jc w:val="both"/>
        <w:rPr>
          <w:sz w:val="24"/>
          <w:szCs w:val="24"/>
        </w:rPr>
      </w:pPr>
      <w:r w:rsidRPr="007E53BA">
        <w:rPr>
          <w:sz w:val="24"/>
          <w:szCs w:val="24"/>
        </w:rPr>
        <w:t>ТОСЭР создается в границах моногорода на 10 лет, по решению Правительства РФ срок может быть продлен еще на 5 лет.</w:t>
      </w:r>
    </w:p>
    <w:p w:rsidR="00692BC7" w:rsidRPr="007E53BA" w:rsidRDefault="00692BC7" w:rsidP="00692BC7">
      <w:pPr>
        <w:ind w:firstLine="709"/>
        <w:jc w:val="both"/>
        <w:rPr>
          <w:sz w:val="24"/>
          <w:szCs w:val="24"/>
        </w:rPr>
      </w:pPr>
      <w:r w:rsidRPr="007E53BA">
        <w:rPr>
          <w:sz w:val="24"/>
          <w:szCs w:val="24"/>
        </w:rPr>
        <w:t>Данные условия позволят повысить привлекательность Михайловки для ведения бизнеса, будут способствовать привлечению инвесторов, созданию новых рабочих мест, повышению качества жизни населения.</w:t>
      </w:r>
    </w:p>
    <w:p w:rsidR="00692BC7" w:rsidRPr="007E53BA" w:rsidRDefault="00692BC7" w:rsidP="00692BC7">
      <w:pPr>
        <w:rPr>
          <w:sz w:val="24"/>
          <w:szCs w:val="24"/>
        </w:rPr>
      </w:pPr>
    </w:p>
    <w:p w:rsidR="00A52D4C" w:rsidRPr="007E53BA" w:rsidRDefault="00A52D4C" w:rsidP="003B0274">
      <w:pPr>
        <w:pStyle w:val="13"/>
        <w:ind w:firstLine="709"/>
        <w:jc w:val="left"/>
        <w:rPr>
          <w:bCs/>
          <w:sz w:val="24"/>
          <w:szCs w:val="24"/>
        </w:rPr>
      </w:pPr>
      <w:r w:rsidRPr="007E53BA">
        <w:rPr>
          <w:bCs/>
          <w:sz w:val="24"/>
          <w:szCs w:val="24"/>
        </w:rPr>
        <w:t>Реформирование жилищно-коммунального хозяйства</w:t>
      </w:r>
    </w:p>
    <w:p w:rsidR="00C84259" w:rsidRPr="007E53BA" w:rsidRDefault="00C84259" w:rsidP="003B0274">
      <w:pPr>
        <w:pStyle w:val="af1"/>
        <w:rPr>
          <w:sz w:val="24"/>
          <w:szCs w:val="24"/>
        </w:rPr>
      </w:pPr>
    </w:p>
    <w:p w:rsidR="007F3074" w:rsidRPr="007E53BA" w:rsidRDefault="00A52D4C" w:rsidP="007F3074">
      <w:pPr>
        <w:ind w:firstLine="709"/>
        <w:jc w:val="both"/>
        <w:rPr>
          <w:sz w:val="24"/>
          <w:szCs w:val="24"/>
        </w:rPr>
      </w:pPr>
      <w:r w:rsidRPr="007E53BA">
        <w:rPr>
          <w:sz w:val="24"/>
          <w:szCs w:val="24"/>
        </w:rPr>
        <w:t>Работа жилищно-коммунального хозяйства городского округа город Михайловка проводится согласно действующих муниципальных и адресных программ, плана капитального строительства  и плана мероприятий по подготовке объектов ЖКХ городского округа город Михайловка к работе в зимних условиях.</w:t>
      </w:r>
    </w:p>
    <w:p w:rsidR="00D70CEF" w:rsidRPr="007E53BA" w:rsidRDefault="00A52D4C" w:rsidP="007F3074">
      <w:pPr>
        <w:ind w:firstLine="709"/>
        <w:jc w:val="both"/>
        <w:rPr>
          <w:sz w:val="24"/>
          <w:szCs w:val="24"/>
        </w:rPr>
      </w:pPr>
      <w:r w:rsidRPr="007E53BA">
        <w:rPr>
          <w:sz w:val="24"/>
          <w:szCs w:val="24"/>
        </w:rPr>
        <w:t>В рамках муниципальной программы  «Развитие и модернизация объектов коммунальной инфраструктуры городского округа город Михайловка на 2017-20</w:t>
      </w:r>
      <w:r w:rsidR="00A34D17" w:rsidRPr="007E53BA">
        <w:rPr>
          <w:sz w:val="24"/>
          <w:szCs w:val="24"/>
        </w:rPr>
        <w:t>19</w:t>
      </w:r>
      <w:r w:rsidRPr="007E53BA">
        <w:rPr>
          <w:sz w:val="24"/>
          <w:szCs w:val="24"/>
        </w:rPr>
        <w:t xml:space="preserve"> годы» в 1 полугодии 201</w:t>
      </w:r>
      <w:r w:rsidR="00BB2F74" w:rsidRPr="007E53BA">
        <w:rPr>
          <w:sz w:val="24"/>
          <w:szCs w:val="24"/>
        </w:rPr>
        <w:t>9</w:t>
      </w:r>
      <w:r w:rsidRPr="007E53BA">
        <w:rPr>
          <w:sz w:val="24"/>
          <w:szCs w:val="24"/>
        </w:rPr>
        <w:t xml:space="preserve"> года</w:t>
      </w:r>
      <w:r w:rsidR="001E5FB5" w:rsidRPr="007E53BA">
        <w:rPr>
          <w:sz w:val="24"/>
          <w:szCs w:val="24"/>
        </w:rPr>
        <w:t xml:space="preserve"> выполнены </w:t>
      </w:r>
      <w:r w:rsidR="00BB2F74" w:rsidRPr="007E53BA">
        <w:rPr>
          <w:sz w:val="24"/>
          <w:szCs w:val="24"/>
        </w:rPr>
        <w:t xml:space="preserve">работы по строительству объекта «Водовод </w:t>
      </w:r>
      <w:r w:rsidR="00580445" w:rsidRPr="007E53BA">
        <w:rPr>
          <w:sz w:val="24"/>
          <w:szCs w:val="24"/>
        </w:rPr>
        <w:br/>
      </w:r>
      <w:r w:rsidR="00BB2F74" w:rsidRPr="007E53BA">
        <w:rPr>
          <w:sz w:val="24"/>
          <w:szCs w:val="24"/>
        </w:rPr>
        <w:t>х. Глинище, х. Сухов-2» на сумму 1985,76 тыс.рублей</w:t>
      </w:r>
      <w:r w:rsidRPr="007E53BA">
        <w:rPr>
          <w:sz w:val="24"/>
          <w:szCs w:val="24"/>
        </w:rPr>
        <w:t xml:space="preserve">, </w:t>
      </w:r>
      <w:r w:rsidR="00D70CEF" w:rsidRPr="007E53BA">
        <w:rPr>
          <w:sz w:val="24"/>
          <w:szCs w:val="24"/>
        </w:rPr>
        <w:t xml:space="preserve">направлены </w:t>
      </w:r>
      <w:r w:rsidRPr="007E53BA">
        <w:rPr>
          <w:sz w:val="24"/>
          <w:szCs w:val="24"/>
        </w:rPr>
        <w:t xml:space="preserve">средства для увеличения уставного </w:t>
      </w:r>
      <w:r w:rsidR="00C12B28" w:rsidRPr="007E53BA">
        <w:rPr>
          <w:sz w:val="24"/>
          <w:szCs w:val="24"/>
        </w:rPr>
        <w:t>фонда</w:t>
      </w:r>
      <w:r w:rsidRPr="007E53BA">
        <w:rPr>
          <w:sz w:val="24"/>
          <w:szCs w:val="24"/>
        </w:rPr>
        <w:t xml:space="preserve"> МУП «Михайловское водопроводно-канализационное хозяйство» в сумме </w:t>
      </w:r>
      <w:r w:rsidR="00B74710" w:rsidRPr="007E53BA">
        <w:rPr>
          <w:sz w:val="24"/>
          <w:szCs w:val="24"/>
        </w:rPr>
        <w:t>155</w:t>
      </w:r>
      <w:r w:rsidR="00A34D17" w:rsidRPr="007E53BA">
        <w:rPr>
          <w:sz w:val="24"/>
          <w:szCs w:val="24"/>
        </w:rPr>
        <w:t>,0</w:t>
      </w:r>
      <w:r w:rsidRPr="007E53BA">
        <w:rPr>
          <w:sz w:val="24"/>
          <w:szCs w:val="24"/>
        </w:rPr>
        <w:t xml:space="preserve"> тыс. рубле</w:t>
      </w:r>
      <w:r w:rsidR="004C402A" w:rsidRPr="007E53BA">
        <w:rPr>
          <w:sz w:val="24"/>
          <w:szCs w:val="24"/>
        </w:rPr>
        <w:t>й</w:t>
      </w:r>
      <w:r w:rsidR="00E27647" w:rsidRPr="007E53BA">
        <w:rPr>
          <w:color w:val="000000"/>
          <w:sz w:val="24"/>
          <w:szCs w:val="24"/>
        </w:rPr>
        <w:t>.</w:t>
      </w:r>
    </w:p>
    <w:p w:rsidR="00A52D4C" w:rsidRPr="007E53BA" w:rsidRDefault="00A52D4C" w:rsidP="009A5D9F">
      <w:pPr>
        <w:tabs>
          <w:tab w:val="left" w:pos="960"/>
          <w:tab w:val="left" w:pos="1260"/>
          <w:tab w:val="left" w:pos="1560"/>
          <w:tab w:val="left" w:pos="1860"/>
          <w:tab w:val="left" w:pos="2160"/>
        </w:tabs>
        <w:ind w:firstLine="709"/>
        <w:jc w:val="both"/>
        <w:rPr>
          <w:sz w:val="24"/>
          <w:szCs w:val="24"/>
        </w:rPr>
      </w:pPr>
      <w:r w:rsidRPr="007E53BA">
        <w:rPr>
          <w:sz w:val="24"/>
          <w:szCs w:val="24"/>
        </w:rPr>
        <w:t xml:space="preserve"> До конца текущего года в рамках данной программы планируется </w:t>
      </w:r>
      <w:r w:rsidR="00B74710" w:rsidRPr="007E53BA">
        <w:rPr>
          <w:sz w:val="24"/>
          <w:szCs w:val="24"/>
        </w:rPr>
        <w:t>в</w:t>
      </w:r>
      <w:r w:rsidR="00213D0F" w:rsidRPr="007E53BA">
        <w:rPr>
          <w:sz w:val="24"/>
          <w:szCs w:val="24"/>
        </w:rPr>
        <w:t>ыполнить работы по объект</w:t>
      </w:r>
      <w:r w:rsidR="0097632C" w:rsidRPr="007E53BA">
        <w:rPr>
          <w:sz w:val="24"/>
          <w:szCs w:val="24"/>
        </w:rPr>
        <w:t>у</w:t>
      </w:r>
      <w:r w:rsidR="00213D0F" w:rsidRPr="007E53BA">
        <w:rPr>
          <w:sz w:val="24"/>
          <w:szCs w:val="24"/>
        </w:rPr>
        <w:t xml:space="preserve"> «</w:t>
      </w:r>
      <w:r w:rsidR="00B74710" w:rsidRPr="007E53BA">
        <w:rPr>
          <w:sz w:val="24"/>
          <w:szCs w:val="24"/>
        </w:rPr>
        <w:t>Система водоотведения по ул. Лазурная в пос. Отрадное. Строительство</w:t>
      </w:r>
      <w:r w:rsidR="00213D0F" w:rsidRPr="007E53BA">
        <w:rPr>
          <w:sz w:val="24"/>
          <w:szCs w:val="24"/>
        </w:rPr>
        <w:t xml:space="preserve">» на сумму </w:t>
      </w:r>
      <w:r w:rsidR="00B74710" w:rsidRPr="007E53BA">
        <w:rPr>
          <w:sz w:val="24"/>
          <w:szCs w:val="24"/>
        </w:rPr>
        <w:t>244,4</w:t>
      </w:r>
      <w:r w:rsidR="00213D0F" w:rsidRPr="007E53BA">
        <w:rPr>
          <w:sz w:val="24"/>
          <w:szCs w:val="24"/>
        </w:rPr>
        <w:t xml:space="preserve"> тыс. руб.</w:t>
      </w:r>
      <w:r w:rsidR="00EC0824" w:rsidRPr="007E53BA">
        <w:rPr>
          <w:sz w:val="24"/>
          <w:szCs w:val="24"/>
        </w:rPr>
        <w:t xml:space="preserve"> </w:t>
      </w:r>
      <w:r w:rsidR="00C66954">
        <w:rPr>
          <w:sz w:val="24"/>
          <w:szCs w:val="24"/>
        </w:rPr>
        <w:t>На сегодняшний день МУП «Водоканал»</w:t>
      </w:r>
      <w:r w:rsidR="00CD56A0">
        <w:rPr>
          <w:sz w:val="24"/>
          <w:szCs w:val="24"/>
        </w:rPr>
        <w:t xml:space="preserve"> </w:t>
      </w:r>
      <w:r w:rsidR="006C6F9C">
        <w:rPr>
          <w:sz w:val="24"/>
          <w:szCs w:val="24"/>
        </w:rPr>
        <w:t xml:space="preserve">за счет средств бюджета городского округа ведутся работы по строительству уличной сети водоснабжения </w:t>
      </w:r>
      <w:r w:rsidR="00FB0F8A">
        <w:rPr>
          <w:sz w:val="24"/>
          <w:szCs w:val="24"/>
        </w:rPr>
        <w:t>по следующим улицам: ул. Целинная, пер. Кольцевой, ул. им. Крупской. С</w:t>
      </w:r>
      <w:r w:rsidR="00B74710" w:rsidRPr="007E53BA">
        <w:rPr>
          <w:sz w:val="24"/>
          <w:szCs w:val="24"/>
        </w:rPr>
        <w:t>умм</w:t>
      </w:r>
      <w:r w:rsidR="00FB0F8A">
        <w:rPr>
          <w:sz w:val="24"/>
          <w:szCs w:val="24"/>
        </w:rPr>
        <w:t>а затрат на данные мероприятия -</w:t>
      </w:r>
      <w:r w:rsidR="00B74710" w:rsidRPr="007E53BA">
        <w:rPr>
          <w:sz w:val="24"/>
          <w:szCs w:val="24"/>
        </w:rPr>
        <w:t xml:space="preserve"> 1168,3 тыс. рублей.</w:t>
      </w:r>
    </w:p>
    <w:p w:rsidR="00377FA6" w:rsidRPr="007E53BA" w:rsidRDefault="00377FA6" w:rsidP="005032B7">
      <w:pPr>
        <w:ind w:firstLine="709"/>
        <w:jc w:val="both"/>
        <w:rPr>
          <w:bCs/>
          <w:sz w:val="24"/>
          <w:szCs w:val="24"/>
        </w:rPr>
      </w:pPr>
      <w:r w:rsidRPr="007E53BA">
        <w:rPr>
          <w:bCs/>
          <w:sz w:val="24"/>
          <w:szCs w:val="24"/>
        </w:rPr>
        <w:t>В прогнозируемый период  начнет свое действие муниципальная программа «</w:t>
      </w:r>
      <w:r w:rsidRPr="007E53BA">
        <w:rPr>
          <w:sz w:val="24"/>
          <w:szCs w:val="24"/>
        </w:rPr>
        <w:t>Развитие и модернизация объектов коммунальной инфраструктуры городского округа город Михайловка на 2020-2022 годы», запланированный объем финансирования на мероприятия данной программы составил 39410,0 тыс.рублей.</w:t>
      </w:r>
      <w:bookmarkStart w:id="1" w:name="_GoBack"/>
      <w:bookmarkEnd w:id="1"/>
    </w:p>
    <w:p w:rsidR="005032B7" w:rsidRPr="007E53BA" w:rsidRDefault="005032B7" w:rsidP="005032B7">
      <w:pPr>
        <w:ind w:firstLine="709"/>
        <w:jc w:val="both"/>
        <w:rPr>
          <w:sz w:val="24"/>
          <w:szCs w:val="24"/>
        </w:rPr>
      </w:pPr>
      <w:r w:rsidRPr="007E53BA">
        <w:rPr>
          <w:bCs/>
          <w:sz w:val="24"/>
          <w:szCs w:val="24"/>
        </w:rPr>
        <w:t>На реализацию мероприятий в рамках муниципальной программы</w:t>
      </w:r>
      <w:r w:rsidRPr="007E53BA">
        <w:rPr>
          <w:sz w:val="24"/>
          <w:szCs w:val="24"/>
        </w:rPr>
        <w:t xml:space="preserve">, направленных на энергосбережение и повышение энергетической эффективности использования электрической энергии при эксплуатации объектов уличного освещения на территории городского округа город Михайловка Волгоградской области предусмотрено </w:t>
      </w:r>
      <w:r w:rsidR="00EC0824" w:rsidRPr="007E53BA">
        <w:rPr>
          <w:sz w:val="24"/>
          <w:szCs w:val="24"/>
        </w:rPr>
        <w:br/>
      </w:r>
      <w:r w:rsidR="0082202D" w:rsidRPr="007E53BA">
        <w:rPr>
          <w:sz w:val="24"/>
          <w:szCs w:val="24"/>
        </w:rPr>
        <w:t>8449,4</w:t>
      </w:r>
      <w:r w:rsidRPr="007E53BA">
        <w:rPr>
          <w:sz w:val="24"/>
          <w:szCs w:val="24"/>
        </w:rPr>
        <w:t xml:space="preserve"> тыс. руб.</w:t>
      </w:r>
    </w:p>
    <w:p w:rsidR="005032B7" w:rsidRPr="007E53BA" w:rsidRDefault="005032B7" w:rsidP="005032B7">
      <w:pPr>
        <w:ind w:firstLine="709"/>
        <w:jc w:val="both"/>
        <w:rPr>
          <w:sz w:val="24"/>
          <w:szCs w:val="24"/>
        </w:rPr>
      </w:pPr>
      <w:r w:rsidRPr="007E53BA">
        <w:rPr>
          <w:sz w:val="24"/>
          <w:szCs w:val="24"/>
        </w:rPr>
        <w:t xml:space="preserve">По итогам открытого конкурса в электронном виде заключен энергосервисный контракт с ПАО «Ростелеком» № 301/19 от </w:t>
      </w:r>
      <w:r w:rsidRPr="007E53BA">
        <w:rPr>
          <w:sz w:val="24"/>
          <w:szCs w:val="24"/>
          <w:lang w:bidi="ru-RU"/>
        </w:rPr>
        <w:t xml:space="preserve">22.04.2019 на сумму </w:t>
      </w:r>
      <w:r w:rsidRPr="007E53BA">
        <w:rPr>
          <w:sz w:val="24"/>
          <w:szCs w:val="24"/>
        </w:rPr>
        <w:t>90 295 255 (девяносто миллионов двести девяносто пять тысяч двести пятьдесят пять) рублей 13 копеек сроком на 5 (пять) лет.</w:t>
      </w:r>
    </w:p>
    <w:p w:rsidR="005032B7" w:rsidRPr="007E53BA" w:rsidRDefault="005032B7" w:rsidP="005032B7">
      <w:pPr>
        <w:ind w:firstLine="709"/>
        <w:jc w:val="both"/>
        <w:rPr>
          <w:sz w:val="24"/>
          <w:szCs w:val="24"/>
        </w:rPr>
      </w:pPr>
      <w:r w:rsidRPr="007E53BA">
        <w:rPr>
          <w:sz w:val="24"/>
          <w:szCs w:val="24"/>
        </w:rPr>
        <w:t xml:space="preserve">В настоящее время энергосервисной компанией ПАО «Ростелеком» выполняются мероприятия по энергосбережению и повышению энергетической эффективности на объекте энергосервиса: демонтаж установленных на объекте энергосервиса светильников, монтаж на их место новых энергосберегающих светодиодных светильников, установка шкафов автоматизированной системы управления наружным освещением и коммерческим учетом потребления электрической энергии (АСУНОиКУЭ), пуско-наладочные работы. Окончание выполнения энергосберегающих мероприятий в течение 180 (сто восемьдесят) календарных дней с даты заключения настоящего контракта. Реализовать данные мероприятия на территории городского округа планируется до 19 октября 2019 года. </w:t>
      </w:r>
      <w:r w:rsidR="00570B01">
        <w:rPr>
          <w:sz w:val="24"/>
          <w:szCs w:val="24"/>
        </w:rPr>
        <w:t>Оплата выполненных работ будет производиться ежемесячно в течени</w:t>
      </w:r>
      <w:r w:rsidR="003D08E9">
        <w:rPr>
          <w:sz w:val="24"/>
          <w:szCs w:val="24"/>
        </w:rPr>
        <w:t>и</w:t>
      </w:r>
      <w:r w:rsidR="00570B01">
        <w:rPr>
          <w:sz w:val="24"/>
          <w:szCs w:val="24"/>
        </w:rPr>
        <w:t xml:space="preserve"> </w:t>
      </w:r>
      <w:r w:rsidRPr="007E53BA">
        <w:rPr>
          <w:sz w:val="24"/>
          <w:szCs w:val="24"/>
        </w:rPr>
        <w:t xml:space="preserve">5 лет после завершения и приемки </w:t>
      </w:r>
      <w:r w:rsidR="00F16DBA">
        <w:rPr>
          <w:sz w:val="24"/>
          <w:szCs w:val="24"/>
        </w:rPr>
        <w:t>энерго-с</w:t>
      </w:r>
      <w:r w:rsidR="00C93E2B">
        <w:rPr>
          <w:sz w:val="24"/>
          <w:szCs w:val="24"/>
        </w:rPr>
        <w:t>берегающих</w:t>
      </w:r>
      <w:r w:rsidR="00F16DBA">
        <w:rPr>
          <w:sz w:val="24"/>
          <w:szCs w:val="24"/>
        </w:rPr>
        <w:t xml:space="preserve"> мероприятий </w:t>
      </w:r>
      <w:r w:rsidR="00A7058E">
        <w:rPr>
          <w:sz w:val="24"/>
          <w:szCs w:val="24"/>
        </w:rPr>
        <w:t>с учетом</w:t>
      </w:r>
      <w:r w:rsidRPr="007E53BA">
        <w:rPr>
          <w:sz w:val="24"/>
          <w:szCs w:val="24"/>
        </w:rPr>
        <w:t xml:space="preserve"> достижения предусмотренного Контрактом размера экономии.</w:t>
      </w:r>
    </w:p>
    <w:p w:rsidR="00C74DB5" w:rsidRPr="007E53BA" w:rsidRDefault="00C74DB5" w:rsidP="003B0274">
      <w:pPr>
        <w:ind w:firstLine="709"/>
        <w:jc w:val="both"/>
        <w:rPr>
          <w:sz w:val="24"/>
          <w:szCs w:val="24"/>
        </w:rPr>
      </w:pPr>
    </w:p>
    <w:p w:rsidR="00A52D4C" w:rsidRPr="007E53BA" w:rsidRDefault="00A52D4C" w:rsidP="003B0274">
      <w:pPr>
        <w:tabs>
          <w:tab w:val="left" w:pos="960"/>
          <w:tab w:val="left" w:pos="1260"/>
          <w:tab w:val="left" w:pos="1560"/>
          <w:tab w:val="left" w:pos="1860"/>
          <w:tab w:val="left" w:pos="2160"/>
        </w:tabs>
        <w:ind w:firstLine="709"/>
        <w:jc w:val="both"/>
        <w:rPr>
          <w:b/>
          <w:color w:val="000000"/>
          <w:sz w:val="24"/>
          <w:szCs w:val="24"/>
        </w:rPr>
      </w:pPr>
      <w:r w:rsidRPr="007E53BA">
        <w:rPr>
          <w:b/>
          <w:color w:val="000000"/>
          <w:sz w:val="24"/>
          <w:szCs w:val="24"/>
        </w:rPr>
        <w:t>Капитальный ремонт жилищного фонда</w:t>
      </w:r>
    </w:p>
    <w:p w:rsidR="00C84259" w:rsidRPr="007E53BA" w:rsidRDefault="00C84259" w:rsidP="003B0274">
      <w:pPr>
        <w:tabs>
          <w:tab w:val="left" w:pos="960"/>
          <w:tab w:val="left" w:pos="1260"/>
          <w:tab w:val="left" w:pos="1560"/>
          <w:tab w:val="left" w:pos="1860"/>
          <w:tab w:val="left" w:pos="2160"/>
        </w:tabs>
        <w:ind w:firstLine="709"/>
        <w:jc w:val="both"/>
        <w:rPr>
          <w:sz w:val="24"/>
          <w:szCs w:val="24"/>
        </w:rPr>
      </w:pPr>
    </w:p>
    <w:p w:rsidR="00A52D4C" w:rsidRPr="007E53BA" w:rsidRDefault="00EE09F5" w:rsidP="003B0274">
      <w:pPr>
        <w:pStyle w:val="ConsPlusTitle"/>
        <w:widowControl/>
        <w:ind w:firstLine="709"/>
        <w:jc w:val="both"/>
        <w:rPr>
          <w:rFonts w:ascii="Times New Roman" w:hAnsi="Times New Roman" w:cs="Times New Roman"/>
          <w:b w:val="0"/>
          <w:bCs w:val="0"/>
          <w:sz w:val="24"/>
          <w:szCs w:val="24"/>
        </w:rPr>
      </w:pPr>
      <w:r w:rsidRPr="007E53BA">
        <w:rPr>
          <w:rFonts w:ascii="Times New Roman" w:hAnsi="Times New Roman" w:cs="Times New Roman"/>
          <w:b w:val="0"/>
          <w:sz w:val="24"/>
          <w:szCs w:val="24"/>
          <w:lang w:eastAsia="ar-SA"/>
        </w:rPr>
        <w:t xml:space="preserve">На территории городского округа город Михайловка Волгоградской области </w:t>
      </w:r>
      <w:r w:rsidR="00855BB7" w:rsidRPr="007E53BA">
        <w:rPr>
          <w:rFonts w:ascii="Times New Roman" w:hAnsi="Times New Roman" w:cs="Times New Roman"/>
          <w:b w:val="0"/>
          <w:sz w:val="24"/>
          <w:szCs w:val="24"/>
          <w:lang w:eastAsia="ar-SA"/>
        </w:rPr>
        <w:t>действует</w:t>
      </w:r>
      <w:r w:rsidR="00C74DB5" w:rsidRPr="007E53BA">
        <w:rPr>
          <w:rFonts w:ascii="Times New Roman" w:hAnsi="Times New Roman" w:cs="Times New Roman"/>
          <w:b w:val="0"/>
          <w:sz w:val="24"/>
          <w:szCs w:val="24"/>
          <w:lang w:eastAsia="ar-SA"/>
        </w:rPr>
        <w:t xml:space="preserve"> </w:t>
      </w:r>
      <w:r w:rsidR="00A52D4C" w:rsidRPr="007E53BA">
        <w:rPr>
          <w:rFonts w:ascii="Times New Roman" w:hAnsi="Times New Roman" w:cs="Times New Roman"/>
          <w:b w:val="0"/>
          <w:sz w:val="24"/>
          <w:szCs w:val="24"/>
        </w:rPr>
        <w:t>муниципальн</w:t>
      </w:r>
      <w:r w:rsidR="00537206" w:rsidRPr="007E53BA">
        <w:rPr>
          <w:rFonts w:ascii="Times New Roman" w:hAnsi="Times New Roman" w:cs="Times New Roman"/>
          <w:b w:val="0"/>
          <w:sz w:val="24"/>
          <w:szCs w:val="24"/>
        </w:rPr>
        <w:t>ая</w:t>
      </w:r>
      <w:r w:rsidR="00C74DB5" w:rsidRPr="007E53BA">
        <w:rPr>
          <w:rFonts w:ascii="Times New Roman" w:hAnsi="Times New Roman" w:cs="Times New Roman"/>
          <w:b w:val="0"/>
          <w:sz w:val="24"/>
          <w:szCs w:val="24"/>
        </w:rPr>
        <w:t xml:space="preserve"> </w:t>
      </w:r>
      <w:r w:rsidR="00A52D4C" w:rsidRPr="007E53BA">
        <w:rPr>
          <w:rFonts w:ascii="Times New Roman" w:hAnsi="Times New Roman" w:cs="Times New Roman"/>
          <w:b w:val="0"/>
          <w:sz w:val="24"/>
          <w:szCs w:val="24"/>
        </w:rPr>
        <w:t>программ</w:t>
      </w:r>
      <w:r w:rsidR="00537206" w:rsidRPr="007E53BA">
        <w:rPr>
          <w:rFonts w:ascii="Times New Roman" w:hAnsi="Times New Roman" w:cs="Times New Roman"/>
          <w:b w:val="0"/>
          <w:sz w:val="24"/>
          <w:szCs w:val="24"/>
        </w:rPr>
        <w:t>а</w:t>
      </w:r>
      <w:r w:rsidR="00C74DB5" w:rsidRPr="007E53BA">
        <w:rPr>
          <w:rFonts w:ascii="Times New Roman" w:hAnsi="Times New Roman" w:cs="Times New Roman"/>
          <w:b w:val="0"/>
          <w:sz w:val="24"/>
          <w:szCs w:val="24"/>
        </w:rPr>
        <w:t xml:space="preserve"> </w:t>
      </w:r>
      <w:r w:rsidR="00A52D4C" w:rsidRPr="007E53BA">
        <w:rPr>
          <w:rFonts w:ascii="Times New Roman" w:hAnsi="Times New Roman" w:cs="Times New Roman"/>
          <w:b w:val="0"/>
          <w:bCs w:val="0"/>
          <w:sz w:val="24"/>
          <w:szCs w:val="24"/>
        </w:rPr>
        <w:t xml:space="preserve">«Проведение капитального ремонта муниципального жилого фонда на территории городского округа город Михайловка на 2017-2019 годы». </w:t>
      </w:r>
    </w:p>
    <w:p w:rsidR="00537206" w:rsidRPr="007E53BA" w:rsidRDefault="00537206" w:rsidP="00537206">
      <w:pPr>
        <w:tabs>
          <w:tab w:val="left" w:pos="0"/>
        </w:tabs>
        <w:ind w:firstLine="709"/>
        <w:jc w:val="both"/>
        <w:rPr>
          <w:sz w:val="24"/>
          <w:szCs w:val="24"/>
        </w:rPr>
      </w:pPr>
      <w:r w:rsidRPr="007E53BA">
        <w:rPr>
          <w:sz w:val="24"/>
          <w:szCs w:val="24"/>
          <w:lang w:eastAsia="ar-SA"/>
        </w:rPr>
        <w:t xml:space="preserve">Основной целью данной Программы является сохранение муниципального  жилищного фонда городского округа город Михайловка от разрушения; </w:t>
      </w:r>
      <w:r w:rsidRPr="007E53BA">
        <w:rPr>
          <w:sz w:val="24"/>
          <w:szCs w:val="24"/>
        </w:rPr>
        <w:t>создание безопасных и благоприятных условий проживания граждан; формирование эффективных механизмов управления муниципальным жилищным фондом; внедрение ресурсосберегающих технологий.</w:t>
      </w:r>
    </w:p>
    <w:p w:rsidR="00C834A3" w:rsidRPr="007E53BA" w:rsidRDefault="00A52D4C" w:rsidP="00C834A3">
      <w:pPr>
        <w:ind w:left="24" w:right="72" w:firstLine="709"/>
        <w:jc w:val="both"/>
        <w:rPr>
          <w:sz w:val="24"/>
          <w:szCs w:val="24"/>
        </w:rPr>
      </w:pPr>
      <w:r w:rsidRPr="007E53BA">
        <w:rPr>
          <w:sz w:val="24"/>
          <w:szCs w:val="24"/>
        </w:rPr>
        <w:t>Реализация настоящей Программы должна обеспечить ежегодное увеличение объемов проведенного капитального ремонта о</w:t>
      </w:r>
      <w:r w:rsidR="00465E53" w:rsidRPr="007E53BA">
        <w:rPr>
          <w:sz w:val="24"/>
          <w:szCs w:val="24"/>
        </w:rPr>
        <w:t xml:space="preserve">бъектов  муниципального  жилого </w:t>
      </w:r>
      <w:r w:rsidRPr="007E53BA">
        <w:rPr>
          <w:sz w:val="24"/>
          <w:szCs w:val="24"/>
        </w:rPr>
        <w:t>фонда.</w:t>
      </w:r>
      <w:r w:rsidR="00C834A3" w:rsidRPr="007E53BA">
        <w:rPr>
          <w:sz w:val="24"/>
          <w:szCs w:val="24"/>
        </w:rPr>
        <w:t xml:space="preserve"> В прогнозируемый период в рамках программы предусмотрено выполнение капитального ремонта </w:t>
      </w:r>
      <w:r w:rsidR="00E45BA5" w:rsidRPr="007E53BA">
        <w:rPr>
          <w:sz w:val="24"/>
          <w:szCs w:val="24"/>
        </w:rPr>
        <w:t>200</w:t>
      </w:r>
      <w:r w:rsidR="00C834A3" w:rsidRPr="007E53BA">
        <w:rPr>
          <w:sz w:val="24"/>
          <w:szCs w:val="24"/>
        </w:rPr>
        <w:t>кв.м. муниципального жилого фонда в год.</w:t>
      </w:r>
    </w:p>
    <w:p w:rsidR="00A52D4C" w:rsidRPr="007E53BA" w:rsidRDefault="00A52D4C" w:rsidP="003B0274">
      <w:pPr>
        <w:ind w:left="24" w:right="72" w:firstLine="709"/>
        <w:jc w:val="both"/>
        <w:rPr>
          <w:sz w:val="24"/>
          <w:szCs w:val="24"/>
        </w:rPr>
      </w:pPr>
      <w:r w:rsidRPr="007E53BA">
        <w:rPr>
          <w:spacing w:val="-2"/>
          <w:sz w:val="24"/>
          <w:szCs w:val="24"/>
        </w:rPr>
        <w:t xml:space="preserve">Кроме того, в рамках реализации </w:t>
      </w:r>
      <w:r w:rsidRPr="007E53BA">
        <w:rPr>
          <w:kern w:val="1"/>
          <w:sz w:val="24"/>
          <w:szCs w:val="24"/>
        </w:rPr>
        <w:t xml:space="preserve">региональной программы </w:t>
      </w:r>
      <w:r w:rsidRPr="007E53BA">
        <w:rPr>
          <w:sz w:val="24"/>
          <w:szCs w:val="24"/>
        </w:rPr>
        <w:t>"Капитальный ремонт общего имущества в многоквартирных домах, расположенных на территории Волгоградской области"</w:t>
      </w:r>
      <w:r w:rsidR="00C74DB5" w:rsidRPr="007E53BA">
        <w:rPr>
          <w:sz w:val="24"/>
          <w:szCs w:val="24"/>
        </w:rPr>
        <w:t xml:space="preserve"> </w:t>
      </w:r>
      <w:r w:rsidRPr="007E53BA">
        <w:rPr>
          <w:kern w:val="1"/>
          <w:sz w:val="24"/>
          <w:szCs w:val="24"/>
        </w:rPr>
        <w:t>в</w:t>
      </w:r>
      <w:r w:rsidR="00C74DB5" w:rsidRPr="007E53BA">
        <w:rPr>
          <w:kern w:val="1"/>
          <w:sz w:val="24"/>
          <w:szCs w:val="24"/>
        </w:rPr>
        <w:t xml:space="preserve"> </w:t>
      </w:r>
      <w:r w:rsidR="00EC005E" w:rsidRPr="007E53BA">
        <w:rPr>
          <w:kern w:val="1"/>
          <w:sz w:val="24"/>
          <w:szCs w:val="24"/>
        </w:rPr>
        <w:t>201</w:t>
      </w:r>
      <w:r w:rsidR="0038501B" w:rsidRPr="007E53BA">
        <w:rPr>
          <w:kern w:val="1"/>
          <w:sz w:val="24"/>
          <w:szCs w:val="24"/>
        </w:rPr>
        <w:t xml:space="preserve">9 </w:t>
      </w:r>
      <w:r w:rsidRPr="007E53BA">
        <w:rPr>
          <w:kern w:val="1"/>
          <w:sz w:val="24"/>
          <w:szCs w:val="24"/>
        </w:rPr>
        <w:t>год</w:t>
      </w:r>
      <w:r w:rsidR="00EC005E" w:rsidRPr="007E53BA">
        <w:rPr>
          <w:kern w:val="1"/>
          <w:sz w:val="24"/>
          <w:szCs w:val="24"/>
        </w:rPr>
        <w:t>у</w:t>
      </w:r>
      <w:r w:rsidR="00C74DB5" w:rsidRPr="007E53BA">
        <w:rPr>
          <w:kern w:val="1"/>
          <w:sz w:val="24"/>
          <w:szCs w:val="24"/>
        </w:rPr>
        <w:t xml:space="preserve"> </w:t>
      </w:r>
      <w:r w:rsidR="00EC005E" w:rsidRPr="007E53BA">
        <w:rPr>
          <w:kern w:val="1"/>
          <w:sz w:val="24"/>
          <w:szCs w:val="24"/>
        </w:rPr>
        <w:t>предполагается</w:t>
      </w:r>
      <w:r w:rsidRPr="007E53BA">
        <w:rPr>
          <w:kern w:val="1"/>
          <w:sz w:val="24"/>
          <w:szCs w:val="24"/>
        </w:rPr>
        <w:t xml:space="preserve"> ремонт </w:t>
      </w:r>
      <w:r w:rsidR="0038501B" w:rsidRPr="007E53BA">
        <w:rPr>
          <w:kern w:val="1"/>
          <w:sz w:val="24"/>
          <w:szCs w:val="24"/>
        </w:rPr>
        <w:t>26</w:t>
      </w:r>
      <w:r w:rsidRPr="007E53BA">
        <w:rPr>
          <w:kern w:val="1"/>
          <w:sz w:val="24"/>
          <w:szCs w:val="24"/>
        </w:rPr>
        <w:t xml:space="preserve"> многоквартирных домов</w:t>
      </w:r>
      <w:r w:rsidR="002226C4" w:rsidRPr="007E53BA">
        <w:rPr>
          <w:kern w:val="1"/>
          <w:sz w:val="24"/>
          <w:szCs w:val="24"/>
        </w:rPr>
        <w:t>, в 20</w:t>
      </w:r>
      <w:r w:rsidR="006D38B0" w:rsidRPr="007E53BA">
        <w:rPr>
          <w:kern w:val="1"/>
          <w:sz w:val="24"/>
          <w:szCs w:val="24"/>
        </w:rPr>
        <w:t>20</w:t>
      </w:r>
      <w:r w:rsidR="002226C4" w:rsidRPr="007E53BA">
        <w:rPr>
          <w:kern w:val="1"/>
          <w:sz w:val="24"/>
          <w:szCs w:val="24"/>
        </w:rPr>
        <w:t>-202</w:t>
      </w:r>
      <w:r w:rsidR="006D38B0" w:rsidRPr="007E53BA">
        <w:rPr>
          <w:kern w:val="1"/>
          <w:sz w:val="24"/>
          <w:szCs w:val="24"/>
        </w:rPr>
        <w:t>2</w:t>
      </w:r>
      <w:r w:rsidR="002226C4" w:rsidRPr="007E53BA">
        <w:rPr>
          <w:kern w:val="1"/>
          <w:sz w:val="24"/>
          <w:szCs w:val="24"/>
        </w:rPr>
        <w:t xml:space="preserve"> годах не менее </w:t>
      </w:r>
      <w:r w:rsidR="006D38B0" w:rsidRPr="007E53BA">
        <w:rPr>
          <w:kern w:val="1"/>
          <w:sz w:val="24"/>
          <w:szCs w:val="24"/>
        </w:rPr>
        <w:t>79</w:t>
      </w:r>
      <w:r w:rsidR="002226C4" w:rsidRPr="007E53BA">
        <w:rPr>
          <w:kern w:val="1"/>
          <w:sz w:val="24"/>
          <w:szCs w:val="24"/>
        </w:rPr>
        <w:t xml:space="preserve"> многоквартирных домов</w:t>
      </w:r>
      <w:r w:rsidR="00EC005E" w:rsidRPr="007E53BA">
        <w:rPr>
          <w:kern w:val="1"/>
          <w:sz w:val="24"/>
          <w:szCs w:val="24"/>
        </w:rPr>
        <w:t>.</w:t>
      </w:r>
    </w:p>
    <w:p w:rsidR="00A52D4C" w:rsidRPr="007E53BA" w:rsidRDefault="00A52D4C" w:rsidP="003B0274">
      <w:pPr>
        <w:pStyle w:val="ConsPlusTitle"/>
        <w:widowControl/>
        <w:ind w:firstLine="709"/>
        <w:jc w:val="both"/>
        <w:rPr>
          <w:rFonts w:ascii="Times New Roman" w:hAnsi="Times New Roman" w:cs="Times New Roman"/>
          <w:b w:val="0"/>
          <w:spacing w:val="-2"/>
          <w:kern w:val="1"/>
          <w:sz w:val="24"/>
          <w:szCs w:val="24"/>
        </w:rPr>
      </w:pPr>
    </w:p>
    <w:p w:rsidR="00A52D4C" w:rsidRPr="007E53BA" w:rsidRDefault="00A52D4C" w:rsidP="003B0274">
      <w:pPr>
        <w:ind w:firstLine="709"/>
        <w:rPr>
          <w:b/>
          <w:sz w:val="24"/>
          <w:szCs w:val="24"/>
        </w:rPr>
      </w:pPr>
      <w:r w:rsidRPr="007E53BA">
        <w:rPr>
          <w:b/>
          <w:sz w:val="24"/>
          <w:szCs w:val="24"/>
        </w:rPr>
        <w:t>Формирование современной городской среды</w:t>
      </w:r>
    </w:p>
    <w:p w:rsidR="00A52D4C" w:rsidRPr="007E53BA" w:rsidRDefault="00A52D4C" w:rsidP="003B0274">
      <w:pPr>
        <w:ind w:firstLine="709"/>
        <w:rPr>
          <w:sz w:val="24"/>
          <w:szCs w:val="24"/>
        </w:rPr>
      </w:pPr>
    </w:p>
    <w:p w:rsidR="00A52D4C" w:rsidRPr="007E53BA" w:rsidRDefault="00A52D4C" w:rsidP="003B0274">
      <w:pPr>
        <w:ind w:firstLine="709"/>
        <w:jc w:val="both"/>
        <w:rPr>
          <w:sz w:val="24"/>
          <w:szCs w:val="24"/>
        </w:rPr>
      </w:pPr>
      <w:r w:rsidRPr="007E53BA">
        <w:rPr>
          <w:sz w:val="24"/>
          <w:szCs w:val="24"/>
        </w:rPr>
        <w:t>В рамках муниципальной программы «Формирование современной городской среды городского округа город Михайловка Волгоградской области</w:t>
      </w:r>
      <w:r w:rsidR="007B0738" w:rsidRPr="007E53BA">
        <w:rPr>
          <w:sz w:val="24"/>
          <w:szCs w:val="24"/>
        </w:rPr>
        <w:t xml:space="preserve"> на 2018-202</w:t>
      </w:r>
      <w:r w:rsidR="006D0209" w:rsidRPr="007E53BA">
        <w:rPr>
          <w:sz w:val="24"/>
          <w:szCs w:val="24"/>
        </w:rPr>
        <w:t>4</w:t>
      </w:r>
      <w:r w:rsidR="007B0738" w:rsidRPr="007E53BA">
        <w:rPr>
          <w:sz w:val="24"/>
          <w:szCs w:val="24"/>
        </w:rPr>
        <w:t xml:space="preserve"> годы</w:t>
      </w:r>
      <w:r w:rsidRPr="007E53BA">
        <w:rPr>
          <w:sz w:val="24"/>
          <w:szCs w:val="24"/>
        </w:rPr>
        <w:t>»  до конца 201</w:t>
      </w:r>
      <w:r w:rsidR="006D0209" w:rsidRPr="007E53BA">
        <w:rPr>
          <w:sz w:val="24"/>
          <w:szCs w:val="24"/>
        </w:rPr>
        <w:t>9</w:t>
      </w:r>
      <w:r w:rsidRPr="007E53BA">
        <w:rPr>
          <w:sz w:val="24"/>
          <w:szCs w:val="24"/>
        </w:rPr>
        <w:t xml:space="preserve"> года предполагается благоустроить:</w:t>
      </w:r>
    </w:p>
    <w:p w:rsidR="00262E5D" w:rsidRPr="007E53BA" w:rsidRDefault="001227F9" w:rsidP="003B0274">
      <w:pPr>
        <w:ind w:firstLine="709"/>
        <w:jc w:val="both"/>
        <w:rPr>
          <w:sz w:val="24"/>
          <w:szCs w:val="24"/>
        </w:rPr>
      </w:pPr>
      <w:r w:rsidRPr="007E53BA">
        <w:rPr>
          <w:sz w:val="24"/>
          <w:szCs w:val="24"/>
        </w:rPr>
        <w:t>1</w:t>
      </w:r>
      <w:r w:rsidR="00262E5D" w:rsidRPr="007E53BA">
        <w:rPr>
          <w:sz w:val="24"/>
          <w:szCs w:val="24"/>
        </w:rPr>
        <w:t xml:space="preserve">) </w:t>
      </w:r>
      <w:r w:rsidR="003C42F7" w:rsidRPr="007E53BA">
        <w:rPr>
          <w:sz w:val="24"/>
          <w:szCs w:val="24"/>
        </w:rPr>
        <w:t>6</w:t>
      </w:r>
      <w:r w:rsidR="00A52D4C" w:rsidRPr="007E53BA">
        <w:rPr>
          <w:sz w:val="24"/>
          <w:szCs w:val="24"/>
        </w:rPr>
        <w:t xml:space="preserve"> территори</w:t>
      </w:r>
      <w:r w:rsidR="003C42F7" w:rsidRPr="007E53BA">
        <w:rPr>
          <w:sz w:val="24"/>
          <w:szCs w:val="24"/>
        </w:rPr>
        <w:t>й</w:t>
      </w:r>
      <w:r w:rsidR="00A52D4C" w:rsidRPr="007E53BA">
        <w:rPr>
          <w:sz w:val="24"/>
          <w:szCs w:val="24"/>
        </w:rPr>
        <w:t xml:space="preserve"> общего пользования в черте города</w:t>
      </w:r>
      <w:r w:rsidR="00262E5D" w:rsidRPr="007E53BA">
        <w:rPr>
          <w:sz w:val="24"/>
          <w:szCs w:val="24"/>
        </w:rPr>
        <w:t>:</w:t>
      </w:r>
    </w:p>
    <w:p w:rsidR="00DF1A63" w:rsidRPr="007E53BA" w:rsidRDefault="00262E5D" w:rsidP="003B0274">
      <w:pPr>
        <w:ind w:firstLine="709"/>
        <w:jc w:val="both"/>
        <w:rPr>
          <w:sz w:val="24"/>
          <w:szCs w:val="24"/>
        </w:rPr>
      </w:pPr>
      <w:r w:rsidRPr="007E53BA">
        <w:rPr>
          <w:sz w:val="24"/>
          <w:szCs w:val="24"/>
        </w:rPr>
        <w:t xml:space="preserve">- </w:t>
      </w:r>
      <w:r w:rsidR="00324E4C" w:rsidRPr="007E53BA">
        <w:rPr>
          <w:sz w:val="24"/>
          <w:szCs w:val="24"/>
        </w:rPr>
        <w:t>«Парк Победы»</w:t>
      </w:r>
      <w:r w:rsidR="003C42F7" w:rsidRPr="007E53BA">
        <w:rPr>
          <w:sz w:val="24"/>
          <w:szCs w:val="24"/>
        </w:rPr>
        <w:t xml:space="preserve"> (2 этап) </w:t>
      </w:r>
      <w:r w:rsidRPr="007E53BA">
        <w:rPr>
          <w:sz w:val="24"/>
          <w:szCs w:val="24"/>
        </w:rPr>
        <w:t>(</w:t>
      </w:r>
      <w:r w:rsidR="00DF1A63" w:rsidRPr="007E53BA">
        <w:rPr>
          <w:sz w:val="24"/>
          <w:szCs w:val="24"/>
        </w:rPr>
        <w:t xml:space="preserve">благоустройство предусматривает </w:t>
      </w:r>
      <w:r w:rsidR="004F6A62" w:rsidRPr="007E53BA">
        <w:rPr>
          <w:sz w:val="24"/>
          <w:szCs w:val="24"/>
        </w:rPr>
        <w:t>устройство покрытия из брусчатки</w:t>
      </w:r>
      <w:r w:rsidR="00DF1A63" w:rsidRPr="007E53BA">
        <w:rPr>
          <w:sz w:val="24"/>
          <w:szCs w:val="24"/>
        </w:rPr>
        <w:t>,</w:t>
      </w:r>
      <w:r w:rsidR="00B943D1" w:rsidRPr="007E53BA">
        <w:rPr>
          <w:sz w:val="24"/>
          <w:szCs w:val="24"/>
        </w:rPr>
        <w:t xml:space="preserve"> устройство площадки с асфальтобетонным покрытием</w:t>
      </w:r>
      <w:r w:rsidR="00914E6E" w:rsidRPr="007E53BA">
        <w:rPr>
          <w:sz w:val="24"/>
          <w:szCs w:val="24"/>
        </w:rPr>
        <w:t>,</w:t>
      </w:r>
      <w:r w:rsidR="00C74DB5" w:rsidRPr="007E53BA">
        <w:rPr>
          <w:sz w:val="24"/>
          <w:szCs w:val="24"/>
        </w:rPr>
        <w:t xml:space="preserve"> </w:t>
      </w:r>
      <w:r w:rsidR="00914E6E" w:rsidRPr="007E53BA">
        <w:rPr>
          <w:sz w:val="24"/>
          <w:szCs w:val="24"/>
        </w:rPr>
        <w:t>установку скульптуры</w:t>
      </w:r>
      <w:r w:rsidR="00B943D1" w:rsidRPr="007E53BA">
        <w:rPr>
          <w:sz w:val="24"/>
          <w:szCs w:val="24"/>
        </w:rPr>
        <w:t>,</w:t>
      </w:r>
      <w:r w:rsidR="00DF1A63" w:rsidRPr="007E53BA">
        <w:rPr>
          <w:sz w:val="24"/>
          <w:szCs w:val="24"/>
        </w:rPr>
        <w:t xml:space="preserve"> установку скамеек, урн, </w:t>
      </w:r>
      <w:r w:rsidR="00F548AC" w:rsidRPr="007E53BA">
        <w:rPr>
          <w:sz w:val="24"/>
          <w:szCs w:val="24"/>
        </w:rPr>
        <w:t xml:space="preserve"> освещения</w:t>
      </w:r>
      <w:r w:rsidR="00DF1A63" w:rsidRPr="007E53BA">
        <w:rPr>
          <w:sz w:val="24"/>
          <w:szCs w:val="24"/>
        </w:rPr>
        <w:t>);</w:t>
      </w:r>
    </w:p>
    <w:p w:rsidR="00A52D4C" w:rsidRPr="007E53BA" w:rsidRDefault="00DF1A63" w:rsidP="003B0274">
      <w:pPr>
        <w:ind w:firstLine="709"/>
        <w:jc w:val="both"/>
        <w:rPr>
          <w:sz w:val="24"/>
          <w:szCs w:val="24"/>
        </w:rPr>
      </w:pPr>
      <w:r w:rsidRPr="007E53BA">
        <w:rPr>
          <w:sz w:val="24"/>
          <w:szCs w:val="24"/>
        </w:rPr>
        <w:t xml:space="preserve">- </w:t>
      </w:r>
      <w:r w:rsidR="009869B9" w:rsidRPr="007E53BA">
        <w:rPr>
          <w:sz w:val="24"/>
          <w:szCs w:val="24"/>
        </w:rPr>
        <w:t xml:space="preserve">привокзальная площадь железнодорожного вокзала по </w:t>
      </w:r>
      <w:r w:rsidR="00663011" w:rsidRPr="007E53BA">
        <w:rPr>
          <w:sz w:val="24"/>
          <w:szCs w:val="24"/>
        </w:rPr>
        <w:br/>
      </w:r>
      <w:r w:rsidR="009869B9" w:rsidRPr="007E53BA">
        <w:rPr>
          <w:sz w:val="24"/>
          <w:szCs w:val="24"/>
        </w:rPr>
        <w:t>ул. Вокзальная</w:t>
      </w:r>
      <w:r w:rsidR="00C74DB5" w:rsidRPr="007E53BA">
        <w:rPr>
          <w:sz w:val="24"/>
          <w:szCs w:val="24"/>
        </w:rPr>
        <w:t xml:space="preserve"> </w:t>
      </w:r>
      <w:r w:rsidRPr="007E53BA">
        <w:rPr>
          <w:sz w:val="24"/>
          <w:szCs w:val="24"/>
        </w:rPr>
        <w:t xml:space="preserve">(благоустройство предусматривает устройство покрытия из брусчатки, установку скамеек, </w:t>
      </w:r>
      <w:r w:rsidR="00B27EDC" w:rsidRPr="007E53BA">
        <w:rPr>
          <w:sz w:val="24"/>
          <w:szCs w:val="24"/>
        </w:rPr>
        <w:t>урн</w:t>
      </w:r>
      <w:r w:rsidR="00F14DA9" w:rsidRPr="007E53BA">
        <w:rPr>
          <w:sz w:val="24"/>
          <w:szCs w:val="24"/>
        </w:rPr>
        <w:t>, освещения</w:t>
      </w:r>
      <w:r w:rsidR="00A52D4C" w:rsidRPr="007E53BA">
        <w:rPr>
          <w:sz w:val="24"/>
          <w:szCs w:val="24"/>
        </w:rPr>
        <w:t>);</w:t>
      </w:r>
    </w:p>
    <w:p w:rsidR="00885FDA" w:rsidRPr="007E53BA" w:rsidRDefault="00885FDA" w:rsidP="003B0274">
      <w:pPr>
        <w:ind w:firstLine="709"/>
        <w:jc w:val="both"/>
        <w:rPr>
          <w:sz w:val="24"/>
          <w:szCs w:val="24"/>
        </w:rPr>
      </w:pPr>
      <w:r w:rsidRPr="007E53BA">
        <w:rPr>
          <w:sz w:val="24"/>
          <w:szCs w:val="24"/>
        </w:rPr>
        <w:t xml:space="preserve">- сквер «Радуга» (благоустройство предусматривает </w:t>
      </w:r>
      <w:r w:rsidR="00922CB1" w:rsidRPr="007E53BA">
        <w:rPr>
          <w:sz w:val="24"/>
          <w:szCs w:val="24"/>
        </w:rPr>
        <w:t xml:space="preserve">устройство покрытия из брусчатки, устройство детской площадки, </w:t>
      </w:r>
      <w:r w:rsidR="003F6771" w:rsidRPr="007E53BA">
        <w:rPr>
          <w:sz w:val="24"/>
          <w:szCs w:val="24"/>
        </w:rPr>
        <w:t>установку скамеек, урн, освещения и ограждения);</w:t>
      </w:r>
    </w:p>
    <w:p w:rsidR="00197B18" w:rsidRPr="007E53BA" w:rsidRDefault="003F6771" w:rsidP="003B0274">
      <w:pPr>
        <w:ind w:firstLine="709"/>
        <w:jc w:val="both"/>
        <w:rPr>
          <w:sz w:val="24"/>
          <w:szCs w:val="24"/>
        </w:rPr>
      </w:pPr>
      <w:r w:rsidRPr="007E53BA">
        <w:rPr>
          <w:sz w:val="24"/>
          <w:szCs w:val="24"/>
        </w:rPr>
        <w:t xml:space="preserve">- сквер «Сказка» (благоустройство предусматривает устройство покрытия из брусчатки, </w:t>
      </w:r>
      <w:r w:rsidR="00E962EE" w:rsidRPr="007E53BA">
        <w:rPr>
          <w:sz w:val="24"/>
          <w:szCs w:val="24"/>
        </w:rPr>
        <w:t>устройство детской и спортивной площадок</w:t>
      </w:r>
      <w:r w:rsidR="00197B18" w:rsidRPr="007E53BA">
        <w:rPr>
          <w:sz w:val="24"/>
          <w:szCs w:val="24"/>
        </w:rPr>
        <w:t>, установку скамеек, урн, освещения);</w:t>
      </w:r>
    </w:p>
    <w:p w:rsidR="003F6771" w:rsidRPr="007E53BA" w:rsidRDefault="00197B18" w:rsidP="003B0274">
      <w:pPr>
        <w:ind w:firstLine="709"/>
        <w:jc w:val="both"/>
        <w:rPr>
          <w:sz w:val="24"/>
          <w:szCs w:val="24"/>
        </w:rPr>
      </w:pPr>
      <w:r w:rsidRPr="007E53BA">
        <w:rPr>
          <w:sz w:val="24"/>
          <w:szCs w:val="24"/>
        </w:rPr>
        <w:t>- сквер «</w:t>
      </w:r>
      <w:r w:rsidR="00713E3B" w:rsidRPr="007E53BA">
        <w:rPr>
          <w:sz w:val="24"/>
          <w:szCs w:val="24"/>
        </w:rPr>
        <w:t xml:space="preserve">Молодежный» (благоустройство предусматривает устройство покрытия из брусчатки, устройство детской и спортивной площадок, установку скамеек, урн, </w:t>
      </w:r>
      <w:r w:rsidR="006B18F1" w:rsidRPr="007E53BA">
        <w:rPr>
          <w:sz w:val="24"/>
          <w:szCs w:val="24"/>
        </w:rPr>
        <w:t>ограждения);</w:t>
      </w:r>
    </w:p>
    <w:p w:rsidR="006B18F1" w:rsidRPr="007E53BA" w:rsidRDefault="006B18F1" w:rsidP="003B0274">
      <w:pPr>
        <w:ind w:firstLine="709"/>
        <w:jc w:val="both"/>
        <w:rPr>
          <w:sz w:val="24"/>
          <w:szCs w:val="24"/>
        </w:rPr>
      </w:pPr>
      <w:r w:rsidRPr="007E53BA">
        <w:rPr>
          <w:sz w:val="24"/>
          <w:szCs w:val="24"/>
        </w:rPr>
        <w:t>- сквер «</w:t>
      </w:r>
      <w:r w:rsidR="008D0B71" w:rsidRPr="007E53BA">
        <w:rPr>
          <w:sz w:val="24"/>
          <w:szCs w:val="24"/>
        </w:rPr>
        <w:t>Знаний» (благоустройство предусматривает устройство покрытия из брусчатки, устройство детской площадки,</w:t>
      </w:r>
      <w:r w:rsidR="00D51894" w:rsidRPr="007E53BA">
        <w:rPr>
          <w:sz w:val="24"/>
          <w:szCs w:val="24"/>
        </w:rPr>
        <w:t xml:space="preserve"> </w:t>
      </w:r>
      <w:r w:rsidR="000701B7" w:rsidRPr="007E53BA">
        <w:rPr>
          <w:sz w:val="24"/>
          <w:szCs w:val="24"/>
        </w:rPr>
        <w:t>установку скамеек, урн, ограждения</w:t>
      </w:r>
      <w:r w:rsidR="00553040" w:rsidRPr="007E53BA">
        <w:rPr>
          <w:sz w:val="24"/>
          <w:szCs w:val="24"/>
        </w:rPr>
        <w:t>, установк</w:t>
      </w:r>
      <w:r w:rsidR="007900A9" w:rsidRPr="007E53BA">
        <w:rPr>
          <w:sz w:val="24"/>
          <w:szCs w:val="24"/>
        </w:rPr>
        <w:t>у</w:t>
      </w:r>
      <w:r w:rsidR="00553040" w:rsidRPr="007E53BA">
        <w:rPr>
          <w:sz w:val="24"/>
          <w:szCs w:val="24"/>
        </w:rPr>
        <w:t xml:space="preserve"> малых архитектурных форм)</w:t>
      </w:r>
      <w:r w:rsidR="00C4447D" w:rsidRPr="007E53BA">
        <w:rPr>
          <w:sz w:val="24"/>
          <w:szCs w:val="24"/>
        </w:rPr>
        <w:t>.</w:t>
      </w:r>
    </w:p>
    <w:p w:rsidR="00DF1A63" w:rsidRPr="007E53BA" w:rsidRDefault="001227F9" w:rsidP="003B0274">
      <w:pPr>
        <w:ind w:firstLine="709"/>
        <w:jc w:val="both"/>
        <w:rPr>
          <w:sz w:val="24"/>
          <w:szCs w:val="24"/>
        </w:rPr>
      </w:pPr>
      <w:r w:rsidRPr="007E53BA">
        <w:rPr>
          <w:sz w:val="24"/>
          <w:szCs w:val="24"/>
        </w:rPr>
        <w:t>2</w:t>
      </w:r>
      <w:r w:rsidR="00DF1A63" w:rsidRPr="007E53BA">
        <w:rPr>
          <w:sz w:val="24"/>
          <w:szCs w:val="24"/>
        </w:rPr>
        <w:t xml:space="preserve">) </w:t>
      </w:r>
      <w:r w:rsidR="00EE4630" w:rsidRPr="007E53BA">
        <w:rPr>
          <w:sz w:val="24"/>
          <w:szCs w:val="24"/>
        </w:rPr>
        <w:t>4</w:t>
      </w:r>
      <w:r w:rsidR="00A52D4C" w:rsidRPr="007E53BA">
        <w:rPr>
          <w:sz w:val="24"/>
          <w:szCs w:val="24"/>
        </w:rPr>
        <w:t xml:space="preserve"> территори</w:t>
      </w:r>
      <w:r w:rsidR="00EE4630" w:rsidRPr="007E53BA">
        <w:rPr>
          <w:sz w:val="24"/>
          <w:szCs w:val="24"/>
        </w:rPr>
        <w:t>и</w:t>
      </w:r>
      <w:r w:rsidR="00A52D4C" w:rsidRPr="007E53BA">
        <w:rPr>
          <w:sz w:val="24"/>
          <w:szCs w:val="24"/>
        </w:rPr>
        <w:t xml:space="preserve"> общего пользования в сельских населенных пунктах городского округа</w:t>
      </w:r>
      <w:r w:rsidR="00DF1A63" w:rsidRPr="007E53BA">
        <w:rPr>
          <w:sz w:val="24"/>
          <w:szCs w:val="24"/>
        </w:rPr>
        <w:t>:</w:t>
      </w:r>
    </w:p>
    <w:p w:rsidR="00472C1E" w:rsidRPr="007E53BA" w:rsidRDefault="00DF1A63" w:rsidP="00F64779">
      <w:pPr>
        <w:ind w:firstLine="709"/>
        <w:jc w:val="both"/>
        <w:rPr>
          <w:sz w:val="24"/>
          <w:szCs w:val="24"/>
        </w:rPr>
      </w:pPr>
      <w:r w:rsidRPr="007E53BA">
        <w:rPr>
          <w:sz w:val="24"/>
          <w:szCs w:val="24"/>
        </w:rPr>
        <w:t xml:space="preserve">- </w:t>
      </w:r>
      <w:r w:rsidR="00F64779" w:rsidRPr="007E53BA">
        <w:rPr>
          <w:sz w:val="24"/>
          <w:szCs w:val="24"/>
        </w:rPr>
        <w:t xml:space="preserve">территория, прилегающая к Дому культуры со стороны ул. Красная, станица Етеревская (благоустройство предусматривает устройство покрытия из брусчатки, </w:t>
      </w:r>
      <w:r w:rsidR="00694FB1" w:rsidRPr="007E53BA">
        <w:rPr>
          <w:sz w:val="24"/>
          <w:szCs w:val="24"/>
        </w:rPr>
        <w:t xml:space="preserve">устройство детской и спортивной площадок, </w:t>
      </w:r>
      <w:r w:rsidR="00F64779" w:rsidRPr="007E53BA">
        <w:rPr>
          <w:sz w:val="24"/>
          <w:szCs w:val="24"/>
        </w:rPr>
        <w:t xml:space="preserve">устройство сцены, </w:t>
      </w:r>
      <w:r w:rsidR="0072251C" w:rsidRPr="007E53BA">
        <w:rPr>
          <w:sz w:val="24"/>
          <w:szCs w:val="24"/>
        </w:rPr>
        <w:t>беседки, трибуны, установку скамеек, урн, освещения</w:t>
      </w:r>
      <w:r w:rsidR="007900A9" w:rsidRPr="007E53BA">
        <w:rPr>
          <w:sz w:val="24"/>
          <w:szCs w:val="24"/>
        </w:rPr>
        <w:t>, установку малых архитектурных форм</w:t>
      </w:r>
      <w:r w:rsidR="008C67B9" w:rsidRPr="007E53BA">
        <w:rPr>
          <w:sz w:val="24"/>
          <w:szCs w:val="24"/>
        </w:rPr>
        <w:t>, системы уличного полива</w:t>
      </w:r>
      <w:r w:rsidR="007900A9" w:rsidRPr="007E53BA">
        <w:rPr>
          <w:sz w:val="24"/>
          <w:szCs w:val="24"/>
        </w:rPr>
        <w:t>)</w:t>
      </w:r>
      <w:r w:rsidR="008E2CE0" w:rsidRPr="007E53BA">
        <w:rPr>
          <w:sz w:val="24"/>
          <w:szCs w:val="24"/>
        </w:rPr>
        <w:t>;</w:t>
      </w:r>
    </w:p>
    <w:p w:rsidR="008E2CE0" w:rsidRPr="007E53BA" w:rsidRDefault="008E2CE0" w:rsidP="00F64779">
      <w:pPr>
        <w:ind w:firstLine="709"/>
        <w:jc w:val="both"/>
        <w:rPr>
          <w:sz w:val="24"/>
          <w:szCs w:val="24"/>
        </w:rPr>
      </w:pPr>
      <w:r w:rsidRPr="007E53BA">
        <w:rPr>
          <w:sz w:val="24"/>
          <w:szCs w:val="24"/>
        </w:rPr>
        <w:t>- территория, прилегающая к Дому культуры со стороны ул. Ленина, хутор Большой (благоустройство предусматривает устройство покрытия из брусчатки</w:t>
      </w:r>
      <w:r w:rsidR="008561A4" w:rsidRPr="007E53BA">
        <w:rPr>
          <w:sz w:val="24"/>
          <w:szCs w:val="24"/>
        </w:rPr>
        <w:t xml:space="preserve">, </w:t>
      </w:r>
      <w:r w:rsidR="00320559" w:rsidRPr="007E53BA">
        <w:rPr>
          <w:sz w:val="24"/>
          <w:szCs w:val="24"/>
        </w:rPr>
        <w:t xml:space="preserve">установку памятника, устройство сцены, </w:t>
      </w:r>
      <w:r w:rsidR="00773084" w:rsidRPr="007E53BA">
        <w:rPr>
          <w:sz w:val="24"/>
          <w:szCs w:val="24"/>
        </w:rPr>
        <w:t>установку скамеек, урн, малых архитектурных форм</w:t>
      </w:r>
      <w:r w:rsidR="00B15229" w:rsidRPr="007E53BA">
        <w:rPr>
          <w:sz w:val="24"/>
          <w:szCs w:val="24"/>
        </w:rPr>
        <w:t>);</w:t>
      </w:r>
    </w:p>
    <w:p w:rsidR="00B15229" w:rsidRPr="007E53BA" w:rsidRDefault="00B15229" w:rsidP="00F64779">
      <w:pPr>
        <w:ind w:firstLine="709"/>
        <w:jc w:val="both"/>
        <w:rPr>
          <w:sz w:val="24"/>
          <w:szCs w:val="24"/>
        </w:rPr>
      </w:pPr>
      <w:r w:rsidRPr="007E53BA">
        <w:rPr>
          <w:sz w:val="24"/>
          <w:szCs w:val="24"/>
        </w:rPr>
        <w:t xml:space="preserve">- </w:t>
      </w:r>
      <w:r w:rsidR="008472A9" w:rsidRPr="007E53BA">
        <w:rPr>
          <w:sz w:val="24"/>
          <w:szCs w:val="24"/>
        </w:rPr>
        <w:t>территория, прилегающая к Центральной площади по ул. Ленина</w:t>
      </w:r>
      <w:r w:rsidR="00A94E93" w:rsidRPr="007E53BA">
        <w:rPr>
          <w:sz w:val="24"/>
          <w:szCs w:val="24"/>
        </w:rPr>
        <w:t>, хутор Карагичевский</w:t>
      </w:r>
      <w:r w:rsidR="00E93B71" w:rsidRPr="007E53BA">
        <w:rPr>
          <w:sz w:val="24"/>
          <w:szCs w:val="24"/>
        </w:rPr>
        <w:t xml:space="preserve"> (</w:t>
      </w:r>
      <w:r w:rsidR="00A94E93" w:rsidRPr="007E53BA">
        <w:rPr>
          <w:sz w:val="24"/>
          <w:szCs w:val="24"/>
        </w:rPr>
        <w:t>благоустройство предусматривает устройство покрытия из брусчатки,</w:t>
      </w:r>
      <w:r w:rsidR="00FA379B" w:rsidRPr="007E53BA">
        <w:rPr>
          <w:sz w:val="24"/>
          <w:szCs w:val="24"/>
        </w:rPr>
        <w:t xml:space="preserve">устройство сцены, </w:t>
      </w:r>
      <w:r w:rsidR="007C2044" w:rsidRPr="007E53BA">
        <w:rPr>
          <w:sz w:val="24"/>
          <w:szCs w:val="24"/>
        </w:rPr>
        <w:t>устройство детской площадк</w:t>
      </w:r>
      <w:r w:rsidR="00354A9F" w:rsidRPr="007E53BA">
        <w:rPr>
          <w:sz w:val="24"/>
          <w:szCs w:val="24"/>
        </w:rPr>
        <w:t>и</w:t>
      </w:r>
      <w:r w:rsidR="00A61410" w:rsidRPr="007E53BA">
        <w:rPr>
          <w:sz w:val="24"/>
          <w:szCs w:val="24"/>
        </w:rPr>
        <w:t xml:space="preserve">, </w:t>
      </w:r>
      <w:r w:rsidR="00A7128B" w:rsidRPr="007E53BA">
        <w:rPr>
          <w:sz w:val="24"/>
          <w:szCs w:val="24"/>
        </w:rPr>
        <w:t>установку скамеек, урн, ограждения</w:t>
      </w:r>
      <w:r w:rsidR="00C047F6" w:rsidRPr="007E53BA">
        <w:rPr>
          <w:sz w:val="24"/>
          <w:szCs w:val="24"/>
        </w:rPr>
        <w:t xml:space="preserve"> и освещения</w:t>
      </w:r>
      <w:r w:rsidR="00A7128B" w:rsidRPr="007E53BA">
        <w:rPr>
          <w:sz w:val="24"/>
          <w:szCs w:val="24"/>
        </w:rPr>
        <w:t>)</w:t>
      </w:r>
      <w:r w:rsidR="00FA379B" w:rsidRPr="007E53BA">
        <w:rPr>
          <w:sz w:val="24"/>
          <w:szCs w:val="24"/>
        </w:rPr>
        <w:t>;</w:t>
      </w:r>
    </w:p>
    <w:p w:rsidR="00FA379B" w:rsidRPr="007E53BA" w:rsidRDefault="00FA379B" w:rsidP="00F64779">
      <w:pPr>
        <w:ind w:firstLine="709"/>
        <w:jc w:val="both"/>
        <w:rPr>
          <w:sz w:val="24"/>
          <w:szCs w:val="24"/>
        </w:rPr>
      </w:pPr>
      <w:r w:rsidRPr="007E53BA">
        <w:rPr>
          <w:sz w:val="24"/>
          <w:szCs w:val="24"/>
        </w:rPr>
        <w:t>- территория, прилегающая к МКОУ «Катасоновская СШ», хутор Катасонов (благоустройство предусматривает устройство покрытия из брусчатки</w:t>
      </w:r>
      <w:r w:rsidR="001C2DE9" w:rsidRPr="007E53BA">
        <w:rPr>
          <w:sz w:val="24"/>
          <w:szCs w:val="24"/>
        </w:rPr>
        <w:t xml:space="preserve">, </w:t>
      </w:r>
      <w:r w:rsidR="006B135F" w:rsidRPr="007E53BA">
        <w:rPr>
          <w:sz w:val="24"/>
          <w:szCs w:val="24"/>
        </w:rPr>
        <w:t>устройство детской</w:t>
      </w:r>
      <w:r w:rsidR="00626B50" w:rsidRPr="007E53BA">
        <w:rPr>
          <w:sz w:val="24"/>
          <w:szCs w:val="24"/>
        </w:rPr>
        <w:t>,</w:t>
      </w:r>
      <w:r w:rsidR="006B135F" w:rsidRPr="007E53BA">
        <w:rPr>
          <w:sz w:val="24"/>
          <w:szCs w:val="24"/>
        </w:rPr>
        <w:t xml:space="preserve"> спортивной</w:t>
      </w:r>
      <w:r w:rsidR="00626B50" w:rsidRPr="007E53BA">
        <w:rPr>
          <w:sz w:val="24"/>
          <w:szCs w:val="24"/>
        </w:rPr>
        <w:t xml:space="preserve"> и</w:t>
      </w:r>
      <w:r w:rsidR="006B135F" w:rsidRPr="007E53BA">
        <w:rPr>
          <w:sz w:val="24"/>
          <w:szCs w:val="24"/>
        </w:rPr>
        <w:t xml:space="preserve"> футбольной </w:t>
      </w:r>
      <w:r w:rsidR="00626B50" w:rsidRPr="007E53BA">
        <w:rPr>
          <w:sz w:val="24"/>
          <w:szCs w:val="24"/>
        </w:rPr>
        <w:t>площадок, установку скамеек, урн, ограждения</w:t>
      </w:r>
      <w:r w:rsidR="00493D54" w:rsidRPr="007E53BA">
        <w:rPr>
          <w:sz w:val="24"/>
          <w:szCs w:val="24"/>
        </w:rPr>
        <w:t xml:space="preserve"> и освещения).</w:t>
      </w:r>
    </w:p>
    <w:p w:rsidR="00A52D4C" w:rsidRPr="007E53BA" w:rsidRDefault="00A52D4C" w:rsidP="003B0274">
      <w:pPr>
        <w:ind w:firstLine="709"/>
        <w:jc w:val="both"/>
        <w:rPr>
          <w:sz w:val="24"/>
          <w:szCs w:val="24"/>
        </w:rPr>
      </w:pPr>
      <w:r w:rsidRPr="007E53BA">
        <w:rPr>
          <w:sz w:val="24"/>
          <w:szCs w:val="24"/>
        </w:rPr>
        <w:t>Объем финансирования по программе</w:t>
      </w:r>
      <w:r w:rsidR="006326AC" w:rsidRPr="007E53BA">
        <w:rPr>
          <w:sz w:val="24"/>
          <w:szCs w:val="24"/>
        </w:rPr>
        <w:t xml:space="preserve"> в 201</w:t>
      </w:r>
      <w:r w:rsidR="006D0209" w:rsidRPr="007E53BA">
        <w:rPr>
          <w:sz w:val="24"/>
          <w:szCs w:val="24"/>
        </w:rPr>
        <w:t xml:space="preserve">9 </w:t>
      </w:r>
      <w:r w:rsidR="006326AC" w:rsidRPr="007E53BA">
        <w:rPr>
          <w:sz w:val="24"/>
          <w:szCs w:val="24"/>
        </w:rPr>
        <w:t xml:space="preserve">году </w:t>
      </w:r>
      <w:r w:rsidRPr="007E53BA">
        <w:rPr>
          <w:sz w:val="24"/>
          <w:szCs w:val="24"/>
        </w:rPr>
        <w:t xml:space="preserve">составит </w:t>
      </w:r>
      <w:r w:rsidR="001439B3" w:rsidRPr="007E53BA">
        <w:rPr>
          <w:sz w:val="24"/>
          <w:szCs w:val="24"/>
        </w:rPr>
        <w:t>44649,3</w:t>
      </w:r>
      <w:r w:rsidRPr="007E53BA">
        <w:rPr>
          <w:sz w:val="24"/>
          <w:szCs w:val="24"/>
        </w:rPr>
        <w:t xml:space="preserve"> тыс. рублей.</w:t>
      </w:r>
    </w:p>
    <w:p w:rsidR="00A52D4C" w:rsidRPr="007E53BA" w:rsidRDefault="006326AC" w:rsidP="003B0274">
      <w:pPr>
        <w:ind w:firstLine="709"/>
        <w:jc w:val="both"/>
        <w:rPr>
          <w:sz w:val="24"/>
          <w:szCs w:val="24"/>
        </w:rPr>
      </w:pPr>
      <w:r w:rsidRPr="007E53BA">
        <w:rPr>
          <w:sz w:val="24"/>
          <w:szCs w:val="24"/>
        </w:rPr>
        <w:t>В 20</w:t>
      </w:r>
      <w:r w:rsidR="00064899" w:rsidRPr="007E53BA">
        <w:rPr>
          <w:sz w:val="24"/>
          <w:szCs w:val="24"/>
        </w:rPr>
        <w:t>20</w:t>
      </w:r>
      <w:r w:rsidRPr="007E53BA">
        <w:rPr>
          <w:sz w:val="24"/>
          <w:szCs w:val="24"/>
        </w:rPr>
        <w:t xml:space="preserve"> году в рамках данной программы планируется благоустроить </w:t>
      </w:r>
      <w:r w:rsidR="00064899" w:rsidRPr="007E53BA">
        <w:rPr>
          <w:sz w:val="24"/>
          <w:szCs w:val="24"/>
        </w:rPr>
        <w:t xml:space="preserve">12 </w:t>
      </w:r>
      <w:r w:rsidR="00C31A8D" w:rsidRPr="007E53BA">
        <w:rPr>
          <w:sz w:val="24"/>
          <w:szCs w:val="24"/>
        </w:rPr>
        <w:t>объектов.</w:t>
      </w:r>
    </w:p>
    <w:p w:rsidR="00A52D4C" w:rsidRPr="007E53BA" w:rsidRDefault="00A52D4C" w:rsidP="003B0274">
      <w:pPr>
        <w:ind w:firstLine="709"/>
        <w:rPr>
          <w:sz w:val="24"/>
          <w:szCs w:val="24"/>
        </w:rPr>
      </w:pPr>
    </w:p>
    <w:p w:rsidR="00A52D4C" w:rsidRPr="007E53BA" w:rsidRDefault="00A52D4C" w:rsidP="003B0274">
      <w:pPr>
        <w:ind w:firstLine="709"/>
        <w:jc w:val="both"/>
        <w:rPr>
          <w:b/>
          <w:sz w:val="24"/>
          <w:szCs w:val="24"/>
        </w:rPr>
      </w:pPr>
      <w:r w:rsidRPr="007E53BA">
        <w:rPr>
          <w:b/>
          <w:sz w:val="24"/>
          <w:szCs w:val="24"/>
        </w:rPr>
        <w:t xml:space="preserve">Благоустройство, </w:t>
      </w:r>
      <w:r w:rsidRPr="007E53BA">
        <w:rPr>
          <w:b/>
          <w:bCs/>
          <w:sz w:val="24"/>
          <w:szCs w:val="24"/>
        </w:rPr>
        <w:t>озеленение</w:t>
      </w:r>
    </w:p>
    <w:p w:rsidR="00C84259" w:rsidRPr="007E53BA" w:rsidRDefault="00C84259" w:rsidP="003B0274">
      <w:pPr>
        <w:ind w:firstLine="709"/>
        <w:jc w:val="both"/>
        <w:rPr>
          <w:sz w:val="24"/>
          <w:szCs w:val="24"/>
        </w:rPr>
      </w:pPr>
    </w:p>
    <w:p w:rsidR="00A52D4C" w:rsidRPr="007E53BA" w:rsidRDefault="00BD0612" w:rsidP="002C05B9">
      <w:pPr>
        <w:ind w:firstLine="709"/>
        <w:jc w:val="both"/>
        <w:rPr>
          <w:sz w:val="24"/>
          <w:szCs w:val="24"/>
        </w:rPr>
      </w:pPr>
      <w:r w:rsidRPr="007E53BA">
        <w:rPr>
          <w:sz w:val="24"/>
          <w:szCs w:val="24"/>
        </w:rPr>
        <w:t>В 1 полугодии 201</w:t>
      </w:r>
      <w:r w:rsidR="00FE60B0" w:rsidRPr="007E53BA">
        <w:rPr>
          <w:sz w:val="24"/>
          <w:szCs w:val="24"/>
        </w:rPr>
        <w:t>9</w:t>
      </w:r>
      <w:r w:rsidRPr="007E53BA">
        <w:rPr>
          <w:sz w:val="24"/>
          <w:szCs w:val="24"/>
        </w:rPr>
        <w:t xml:space="preserve"> года </w:t>
      </w:r>
      <w:r w:rsidR="00C344ED" w:rsidRPr="007E53BA">
        <w:rPr>
          <w:sz w:val="24"/>
          <w:szCs w:val="24"/>
        </w:rPr>
        <w:t>в рамках благоустройства городского округа в</w:t>
      </w:r>
      <w:r w:rsidR="00A52D4C" w:rsidRPr="007E53BA">
        <w:rPr>
          <w:sz w:val="24"/>
          <w:szCs w:val="24"/>
        </w:rPr>
        <w:t>ыполнена валк</w:t>
      </w:r>
      <w:r w:rsidR="00870096" w:rsidRPr="007E53BA">
        <w:rPr>
          <w:sz w:val="24"/>
          <w:szCs w:val="24"/>
        </w:rPr>
        <w:t xml:space="preserve">а сухих и аварийных деревьев </w:t>
      </w:r>
      <w:r w:rsidR="00350C08" w:rsidRPr="007E53BA">
        <w:rPr>
          <w:sz w:val="24"/>
          <w:szCs w:val="24"/>
        </w:rPr>
        <w:t>в</w:t>
      </w:r>
      <w:r w:rsidR="00870096" w:rsidRPr="007E53BA">
        <w:rPr>
          <w:sz w:val="24"/>
          <w:szCs w:val="24"/>
        </w:rPr>
        <w:t xml:space="preserve"> школе №</w:t>
      </w:r>
      <w:r w:rsidR="00F36CC9" w:rsidRPr="007E53BA">
        <w:rPr>
          <w:sz w:val="24"/>
          <w:szCs w:val="24"/>
        </w:rPr>
        <w:t>3</w:t>
      </w:r>
      <w:r w:rsidR="00A52D4C" w:rsidRPr="007E53BA">
        <w:rPr>
          <w:sz w:val="24"/>
          <w:szCs w:val="24"/>
        </w:rPr>
        <w:t xml:space="preserve">, </w:t>
      </w:r>
      <w:r w:rsidR="00FE60B0" w:rsidRPr="007E53BA">
        <w:rPr>
          <w:sz w:val="24"/>
          <w:szCs w:val="24"/>
        </w:rPr>
        <w:t>ул.Республиканская</w:t>
      </w:r>
      <w:r w:rsidR="00870096" w:rsidRPr="007E53BA">
        <w:rPr>
          <w:sz w:val="24"/>
          <w:szCs w:val="24"/>
        </w:rPr>
        <w:t xml:space="preserve">, </w:t>
      </w:r>
      <w:r w:rsidR="00FE60B0" w:rsidRPr="007E53BA">
        <w:rPr>
          <w:sz w:val="24"/>
          <w:szCs w:val="24"/>
        </w:rPr>
        <w:t>ул.Щорса</w:t>
      </w:r>
      <w:r w:rsidR="00870096" w:rsidRPr="007E53BA">
        <w:rPr>
          <w:sz w:val="24"/>
          <w:szCs w:val="24"/>
        </w:rPr>
        <w:t xml:space="preserve">, </w:t>
      </w:r>
      <w:r w:rsidR="00DD5013" w:rsidRPr="007E53BA">
        <w:rPr>
          <w:sz w:val="24"/>
          <w:szCs w:val="24"/>
        </w:rPr>
        <w:br/>
      </w:r>
      <w:r w:rsidR="00F36CC9" w:rsidRPr="007E53BA">
        <w:rPr>
          <w:sz w:val="24"/>
          <w:szCs w:val="24"/>
        </w:rPr>
        <w:t xml:space="preserve">ул. Коммуны, </w:t>
      </w:r>
      <w:r w:rsidR="00FE60B0" w:rsidRPr="007E53BA">
        <w:rPr>
          <w:sz w:val="24"/>
          <w:szCs w:val="24"/>
        </w:rPr>
        <w:t>ул.Подгорная</w:t>
      </w:r>
      <w:r w:rsidR="00F36CC9" w:rsidRPr="007E53BA">
        <w:rPr>
          <w:sz w:val="24"/>
          <w:szCs w:val="24"/>
        </w:rPr>
        <w:t xml:space="preserve">, </w:t>
      </w:r>
      <w:r w:rsidR="001F6931" w:rsidRPr="007E53BA">
        <w:rPr>
          <w:sz w:val="24"/>
          <w:szCs w:val="24"/>
        </w:rPr>
        <w:t xml:space="preserve">ул.Ленина (РДК), ул.Фрунзе, </w:t>
      </w:r>
      <w:r w:rsidR="00FE60B0" w:rsidRPr="007E53BA">
        <w:rPr>
          <w:sz w:val="24"/>
          <w:szCs w:val="24"/>
        </w:rPr>
        <w:t>ул.Дзержинского</w:t>
      </w:r>
      <w:r w:rsidR="00DA11C2" w:rsidRPr="007E53BA">
        <w:rPr>
          <w:sz w:val="24"/>
          <w:szCs w:val="24"/>
        </w:rPr>
        <w:t xml:space="preserve"> </w:t>
      </w:r>
      <w:r w:rsidR="00F36CC9" w:rsidRPr="007E53BA">
        <w:rPr>
          <w:sz w:val="24"/>
          <w:szCs w:val="24"/>
        </w:rPr>
        <w:t>и др.</w:t>
      </w:r>
    </w:p>
    <w:p w:rsidR="00A52D4C" w:rsidRPr="007E53BA" w:rsidRDefault="00A52D4C" w:rsidP="002C05B9">
      <w:pPr>
        <w:ind w:firstLine="709"/>
        <w:jc w:val="both"/>
        <w:rPr>
          <w:sz w:val="24"/>
          <w:szCs w:val="24"/>
        </w:rPr>
      </w:pPr>
      <w:r w:rsidRPr="007E53BA">
        <w:rPr>
          <w:sz w:val="24"/>
          <w:szCs w:val="24"/>
        </w:rPr>
        <w:t>Производилась санитарная обрезка деревьев по</w:t>
      </w:r>
      <w:r w:rsidR="00DA11C2" w:rsidRPr="007E53BA">
        <w:rPr>
          <w:sz w:val="24"/>
          <w:szCs w:val="24"/>
        </w:rPr>
        <w:t xml:space="preserve"> </w:t>
      </w:r>
      <w:r w:rsidR="00035896" w:rsidRPr="007E53BA">
        <w:rPr>
          <w:sz w:val="24"/>
          <w:szCs w:val="24"/>
        </w:rPr>
        <w:t>ул.Республиканская, ул.Народная, ул.Магистральная,  ул.Поперечная</w:t>
      </w:r>
      <w:r w:rsidR="00DA11C2" w:rsidRPr="007E53BA">
        <w:rPr>
          <w:sz w:val="24"/>
          <w:szCs w:val="24"/>
        </w:rPr>
        <w:t xml:space="preserve">, </w:t>
      </w:r>
      <w:r w:rsidR="00035896" w:rsidRPr="007E53BA">
        <w:rPr>
          <w:sz w:val="24"/>
          <w:szCs w:val="24"/>
        </w:rPr>
        <w:t>ул.Обороны</w:t>
      </w:r>
      <w:r w:rsidR="00EF58C4" w:rsidRPr="007E53BA">
        <w:rPr>
          <w:sz w:val="24"/>
          <w:szCs w:val="24"/>
        </w:rPr>
        <w:t xml:space="preserve">, </w:t>
      </w:r>
      <w:r w:rsidR="00035896" w:rsidRPr="007E53BA">
        <w:rPr>
          <w:sz w:val="24"/>
          <w:szCs w:val="24"/>
        </w:rPr>
        <w:t>ул.Виноградная</w:t>
      </w:r>
      <w:r w:rsidR="00EF58C4" w:rsidRPr="007E53BA">
        <w:rPr>
          <w:sz w:val="24"/>
          <w:szCs w:val="24"/>
        </w:rPr>
        <w:t xml:space="preserve">, </w:t>
      </w:r>
      <w:r w:rsidR="002F2395" w:rsidRPr="007E53BA">
        <w:rPr>
          <w:sz w:val="24"/>
          <w:szCs w:val="24"/>
        </w:rPr>
        <w:t>д/сад «Ромашка».</w:t>
      </w:r>
    </w:p>
    <w:p w:rsidR="00FC6C82" w:rsidRPr="007E53BA" w:rsidRDefault="00A52D4C" w:rsidP="002C05B9">
      <w:pPr>
        <w:ind w:firstLine="709"/>
        <w:jc w:val="both"/>
        <w:rPr>
          <w:sz w:val="24"/>
          <w:szCs w:val="24"/>
        </w:rPr>
      </w:pPr>
      <w:r w:rsidRPr="007E53BA">
        <w:rPr>
          <w:sz w:val="24"/>
          <w:szCs w:val="24"/>
        </w:rPr>
        <w:t xml:space="preserve">Выполнены работы по удалению травы, камыша на площади </w:t>
      </w:r>
      <w:r w:rsidR="00A46A07" w:rsidRPr="007E53BA">
        <w:rPr>
          <w:sz w:val="24"/>
          <w:szCs w:val="24"/>
        </w:rPr>
        <w:t xml:space="preserve">187,95 </w:t>
      </w:r>
      <w:r w:rsidR="00E907ED" w:rsidRPr="007E53BA">
        <w:rPr>
          <w:sz w:val="24"/>
          <w:szCs w:val="24"/>
        </w:rPr>
        <w:t>тыс.</w:t>
      </w:r>
      <w:r w:rsidRPr="007E53BA">
        <w:rPr>
          <w:sz w:val="24"/>
          <w:szCs w:val="24"/>
        </w:rPr>
        <w:t>кв.м.</w:t>
      </w:r>
    </w:p>
    <w:p w:rsidR="00A52D4C" w:rsidRPr="007E53BA" w:rsidRDefault="00A52D4C" w:rsidP="002C05B9">
      <w:pPr>
        <w:ind w:firstLine="709"/>
        <w:jc w:val="both"/>
        <w:rPr>
          <w:sz w:val="24"/>
          <w:szCs w:val="24"/>
        </w:rPr>
      </w:pPr>
      <w:r w:rsidRPr="007E53BA">
        <w:rPr>
          <w:sz w:val="24"/>
          <w:szCs w:val="24"/>
        </w:rPr>
        <w:t xml:space="preserve">Высажены цветы (однолетки) в сквере по </w:t>
      </w:r>
      <w:r w:rsidR="00D86F41" w:rsidRPr="007E53BA">
        <w:rPr>
          <w:sz w:val="24"/>
          <w:szCs w:val="24"/>
        </w:rPr>
        <w:t>ул.Коммуны, Обороны, Республиканская, Ленина, вазоны на пл.Конституции, ул.2-Краснознаменская</w:t>
      </w:r>
      <w:r w:rsidRPr="007E53BA">
        <w:rPr>
          <w:sz w:val="24"/>
          <w:szCs w:val="24"/>
        </w:rPr>
        <w:t>, выполнялась стрижка газонов</w:t>
      </w:r>
      <w:r w:rsidR="00E907ED" w:rsidRPr="007E53BA">
        <w:rPr>
          <w:sz w:val="24"/>
          <w:szCs w:val="24"/>
        </w:rPr>
        <w:t>, обрезка кустарников</w:t>
      </w:r>
      <w:r w:rsidRPr="007E53BA">
        <w:rPr>
          <w:sz w:val="24"/>
          <w:szCs w:val="24"/>
        </w:rPr>
        <w:t>.</w:t>
      </w:r>
    </w:p>
    <w:p w:rsidR="006E7D13" w:rsidRPr="007E53BA" w:rsidRDefault="003A0383" w:rsidP="002C05B9">
      <w:pPr>
        <w:ind w:firstLine="709"/>
        <w:jc w:val="both"/>
        <w:rPr>
          <w:sz w:val="24"/>
          <w:szCs w:val="24"/>
        </w:rPr>
      </w:pPr>
      <w:r w:rsidRPr="007E53BA">
        <w:rPr>
          <w:sz w:val="24"/>
          <w:szCs w:val="24"/>
        </w:rPr>
        <w:t>Произведена высадка саженцев деревьев по  ул.</w:t>
      </w:r>
      <w:r w:rsidR="00DD5013" w:rsidRPr="007E53BA">
        <w:rPr>
          <w:sz w:val="24"/>
          <w:szCs w:val="24"/>
        </w:rPr>
        <w:t xml:space="preserve"> </w:t>
      </w:r>
      <w:r w:rsidRPr="007E53BA">
        <w:rPr>
          <w:sz w:val="24"/>
          <w:szCs w:val="24"/>
        </w:rPr>
        <w:t>Республиканской (сквер у выставочного зала), ул.2 Краснознаменская (сквер)</w:t>
      </w:r>
      <w:r w:rsidR="006E7D13" w:rsidRPr="007E53BA">
        <w:rPr>
          <w:sz w:val="24"/>
          <w:szCs w:val="24"/>
        </w:rPr>
        <w:t>.</w:t>
      </w:r>
    </w:p>
    <w:p w:rsidR="00A52D4C" w:rsidRPr="007E53BA" w:rsidRDefault="00A52D4C" w:rsidP="002C05B9">
      <w:pPr>
        <w:ind w:firstLine="709"/>
        <w:jc w:val="both"/>
        <w:rPr>
          <w:sz w:val="24"/>
          <w:szCs w:val="24"/>
        </w:rPr>
      </w:pPr>
      <w:r w:rsidRPr="007E53BA">
        <w:rPr>
          <w:sz w:val="24"/>
          <w:szCs w:val="24"/>
        </w:rPr>
        <w:t>Проводились работы по содержанию фонтанов: замена воды, чистка, промывка фонтанов, добавление химикатов, ревизия электрооборудования.</w:t>
      </w:r>
    </w:p>
    <w:p w:rsidR="00A52D4C" w:rsidRPr="007E53BA" w:rsidRDefault="00A52D4C" w:rsidP="002C05B9">
      <w:pPr>
        <w:ind w:firstLine="709"/>
        <w:jc w:val="both"/>
        <w:rPr>
          <w:sz w:val="24"/>
          <w:szCs w:val="24"/>
        </w:rPr>
      </w:pPr>
      <w:r w:rsidRPr="007E53BA">
        <w:rPr>
          <w:sz w:val="24"/>
          <w:szCs w:val="24"/>
        </w:rPr>
        <w:t>Своевременно  проводилась  уборка мусора с дорог и прилегающих к ним территорий, тротуаров, автобусных остановок. Регулярно очищались  урны на автобусных остановках.</w:t>
      </w:r>
    </w:p>
    <w:p w:rsidR="0028421B" w:rsidRPr="007E53BA" w:rsidRDefault="0028421B" w:rsidP="002C05B9">
      <w:pPr>
        <w:ind w:firstLine="709"/>
        <w:jc w:val="both"/>
        <w:rPr>
          <w:sz w:val="24"/>
          <w:szCs w:val="24"/>
        </w:rPr>
      </w:pPr>
      <w:r w:rsidRPr="007E53BA">
        <w:rPr>
          <w:sz w:val="24"/>
          <w:szCs w:val="24"/>
        </w:rPr>
        <w:t xml:space="preserve">Выполнена </w:t>
      </w:r>
      <w:r w:rsidR="00D86F41" w:rsidRPr="007E53BA">
        <w:rPr>
          <w:sz w:val="24"/>
          <w:szCs w:val="24"/>
        </w:rPr>
        <w:t>уборка несанкционированных свалок по ул.Крупской, ул.Некрасова (гаражи), ул.Выборгская, городской пляж, парк «Победы»</w:t>
      </w:r>
      <w:r w:rsidRPr="007E53BA">
        <w:rPr>
          <w:sz w:val="24"/>
          <w:szCs w:val="24"/>
        </w:rPr>
        <w:t>.</w:t>
      </w:r>
    </w:p>
    <w:p w:rsidR="00A52D4C" w:rsidRPr="007E53BA" w:rsidRDefault="00A52D4C" w:rsidP="002C05B9">
      <w:pPr>
        <w:ind w:firstLine="709"/>
        <w:jc w:val="both"/>
        <w:rPr>
          <w:sz w:val="24"/>
          <w:szCs w:val="24"/>
        </w:rPr>
      </w:pPr>
      <w:r w:rsidRPr="007E53BA">
        <w:rPr>
          <w:color w:val="000000"/>
          <w:sz w:val="24"/>
          <w:szCs w:val="24"/>
        </w:rPr>
        <w:t>В 20</w:t>
      </w:r>
      <w:r w:rsidR="00A46A07" w:rsidRPr="007E53BA">
        <w:rPr>
          <w:color w:val="000000"/>
          <w:sz w:val="24"/>
          <w:szCs w:val="24"/>
        </w:rPr>
        <w:t>20</w:t>
      </w:r>
      <w:r w:rsidRPr="007E53BA">
        <w:rPr>
          <w:color w:val="000000"/>
          <w:sz w:val="24"/>
          <w:szCs w:val="24"/>
        </w:rPr>
        <w:t>-20</w:t>
      </w:r>
      <w:r w:rsidR="00FC6C82" w:rsidRPr="007E53BA">
        <w:rPr>
          <w:color w:val="000000"/>
          <w:sz w:val="24"/>
          <w:szCs w:val="24"/>
        </w:rPr>
        <w:t>2</w:t>
      </w:r>
      <w:r w:rsidR="00A46A07" w:rsidRPr="007E53BA">
        <w:rPr>
          <w:color w:val="000000"/>
          <w:sz w:val="24"/>
          <w:szCs w:val="24"/>
        </w:rPr>
        <w:t>2</w:t>
      </w:r>
      <w:r w:rsidRPr="007E53BA">
        <w:rPr>
          <w:color w:val="000000"/>
          <w:sz w:val="24"/>
          <w:szCs w:val="24"/>
        </w:rPr>
        <w:t>гг предполагается дальнейшая реализация</w:t>
      </w:r>
      <w:r w:rsidRPr="007E53BA">
        <w:rPr>
          <w:sz w:val="24"/>
          <w:szCs w:val="24"/>
        </w:rPr>
        <w:t xml:space="preserve"> мероприятий по благоустройству, озеленению, улучшению санитарного состояния и архитектурно-художественного оформления городского округа город Михайловка Волгоградской области.</w:t>
      </w:r>
    </w:p>
    <w:p w:rsidR="00A54EB7" w:rsidRPr="007E53BA" w:rsidRDefault="00A52D4C" w:rsidP="002C05B9">
      <w:pPr>
        <w:ind w:firstLine="709"/>
        <w:jc w:val="both"/>
        <w:rPr>
          <w:sz w:val="24"/>
          <w:szCs w:val="24"/>
        </w:rPr>
      </w:pPr>
      <w:r w:rsidRPr="007E53BA">
        <w:rPr>
          <w:color w:val="000000"/>
          <w:sz w:val="24"/>
          <w:szCs w:val="24"/>
        </w:rPr>
        <w:t>Данные работы будут осуществляться в рамках муниципальных</w:t>
      </w:r>
      <w:r w:rsidR="00D162CA" w:rsidRPr="007E53BA">
        <w:rPr>
          <w:color w:val="000000"/>
          <w:sz w:val="24"/>
          <w:szCs w:val="24"/>
        </w:rPr>
        <w:t xml:space="preserve"> и ведомственных</w:t>
      </w:r>
      <w:r w:rsidRPr="007E53BA">
        <w:rPr>
          <w:color w:val="000000"/>
          <w:sz w:val="24"/>
          <w:szCs w:val="24"/>
        </w:rPr>
        <w:t xml:space="preserve"> программ, которые  направлены на улучшение благоустройства городского округа и  </w:t>
      </w:r>
      <w:r w:rsidRPr="007E53BA">
        <w:rPr>
          <w:color w:val="000000"/>
          <w:sz w:val="24"/>
          <w:szCs w:val="24"/>
          <w:shd w:val="clear" w:color="auto" w:fill="FFFFFF"/>
        </w:rPr>
        <w:t>напрямую отразятся на качестве жизни жителей</w:t>
      </w:r>
      <w:r w:rsidRPr="007E53BA">
        <w:rPr>
          <w:color w:val="000000"/>
          <w:sz w:val="24"/>
          <w:szCs w:val="24"/>
        </w:rPr>
        <w:t>.</w:t>
      </w:r>
      <w:r w:rsidR="00A54EB7" w:rsidRPr="007E53BA">
        <w:rPr>
          <w:sz w:val="24"/>
          <w:szCs w:val="24"/>
        </w:rPr>
        <w:t xml:space="preserve"> </w:t>
      </w:r>
    </w:p>
    <w:p w:rsidR="00A52D4C" w:rsidRPr="007E53BA" w:rsidRDefault="00A52D4C" w:rsidP="002C05B9">
      <w:pPr>
        <w:pStyle w:val="p19"/>
        <w:spacing w:before="0" w:after="0"/>
        <w:ind w:firstLine="709"/>
        <w:jc w:val="both"/>
      </w:pPr>
      <w:r w:rsidRPr="007E53BA">
        <w:t xml:space="preserve">В рамках реализации муниципальной программы «Повышение безопасности дорожного движения на территории городского округа город Михайловка на 2017-2019 годы» </w:t>
      </w:r>
      <w:r w:rsidRPr="007E53BA">
        <w:rPr>
          <w:color w:val="000000"/>
        </w:rPr>
        <w:t>в 1-ом полугодии 201</w:t>
      </w:r>
      <w:r w:rsidR="005D2581" w:rsidRPr="007E53BA">
        <w:rPr>
          <w:color w:val="000000"/>
        </w:rPr>
        <w:t>9</w:t>
      </w:r>
      <w:r w:rsidRPr="007E53BA">
        <w:rPr>
          <w:color w:val="000000"/>
        </w:rPr>
        <w:t xml:space="preserve"> года выполнены работы: </w:t>
      </w:r>
    </w:p>
    <w:p w:rsidR="00A52D4C" w:rsidRPr="007E53BA" w:rsidRDefault="00A52D4C" w:rsidP="002C05B9">
      <w:pPr>
        <w:pStyle w:val="p19"/>
        <w:spacing w:before="0" w:after="0"/>
        <w:ind w:firstLine="709"/>
        <w:jc w:val="both"/>
      </w:pPr>
      <w:r w:rsidRPr="007E53BA">
        <w:rPr>
          <w:color w:val="000000"/>
        </w:rPr>
        <w:t xml:space="preserve">- по содержанию автомобильных дорог в сельских территориях на сумму </w:t>
      </w:r>
      <w:r w:rsidR="005D2581" w:rsidRPr="007E53BA">
        <w:rPr>
          <w:color w:val="000000"/>
        </w:rPr>
        <w:br/>
        <w:t xml:space="preserve">753,4 </w:t>
      </w:r>
      <w:r w:rsidRPr="007E53BA">
        <w:rPr>
          <w:color w:val="000000"/>
        </w:rPr>
        <w:t>тыс.руб.;</w:t>
      </w:r>
    </w:p>
    <w:p w:rsidR="00A52D4C" w:rsidRPr="007E53BA" w:rsidRDefault="00A52D4C" w:rsidP="002C05B9">
      <w:pPr>
        <w:pStyle w:val="p19"/>
        <w:spacing w:before="0" w:after="0"/>
        <w:ind w:firstLine="709"/>
        <w:jc w:val="both"/>
        <w:rPr>
          <w:color w:val="000000"/>
        </w:rPr>
      </w:pPr>
      <w:r w:rsidRPr="007E53BA">
        <w:rPr>
          <w:color w:val="000000"/>
        </w:rPr>
        <w:t xml:space="preserve">- по содержанию дорог городской территории </w:t>
      </w:r>
      <w:r w:rsidR="005D2581" w:rsidRPr="007E53BA">
        <w:rPr>
          <w:color w:val="000000"/>
        </w:rPr>
        <w:t>23135,1</w:t>
      </w:r>
      <w:r w:rsidRPr="007E53BA">
        <w:rPr>
          <w:color w:val="000000"/>
        </w:rPr>
        <w:t xml:space="preserve"> тыс. рублей;</w:t>
      </w:r>
    </w:p>
    <w:p w:rsidR="00A52D4C" w:rsidRPr="007E53BA" w:rsidRDefault="00A52D4C" w:rsidP="002C05B9">
      <w:pPr>
        <w:pStyle w:val="p19"/>
        <w:spacing w:before="0" w:after="0"/>
        <w:ind w:firstLine="709"/>
        <w:jc w:val="both"/>
        <w:rPr>
          <w:color w:val="000000"/>
        </w:rPr>
      </w:pPr>
      <w:r w:rsidRPr="007E53BA">
        <w:rPr>
          <w:color w:val="000000"/>
        </w:rPr>
        <w:t xml:space="preserve">- по обслуживанию светофоров на сумму </w:t>
      </w:r>
      <w:r w:rsidR="005D2581" w:rsidRPr="007E53BA">
        <w:rPr>
          <w:color w:val="000000"/>
        </w:rPr>
        <w:t xml:space="preserve">718,0 </w:t>
      </w:r>
      <w:r w:rsidRPr="007E53BA">
        <w:rPr>
          <w:color w:val="000000"/>
        </w:rPr>
        <w:t>тыс.</w:t>
      </w:r>
      <w:r w:rsidR="00690593" w:rsidRPr="007E53BA">
        <w:rPr>
          <w:color w:val="000000"/>
        </w:rPr>
        <w:t xml:space="preserve"> </w:t>
      </w:r>
      <w:r w:rsidRPr="007E53BA">
        <w:rPr>
          <w:color w:val="000000"/>
        </w:rPr>
        <w:t>рублей;</w:t>
      </w:r>
    </w:p>
    <w:p w:rsidR="005D2581" w:rsidRPr="007E53BA" w:rsidRDefault="005D2581" w:rsidP="002C05B9">
      <w:pPr>
        <w:pStyle w:val="p19"/>
        <w:spacing w:before="0" w:after="0"/>
        <w:ind w:firstLine="709"/>
        <w:jc w:val="both"/>
        <w:rPr>
          <w:color w:val="000000"/>
        </w:rPr>
      </w:pPr>
      <w:r w:rsidRPr="007E53BA">
        <w:rPr>
          <w:color w:val="000000"/>
        </w:rPr>
        <w:t>- разработка комплексной схемы организации дорожного движения на территории городского округа - 2075,0 тыс.руб.</w:t>
      </w:r>
    </w:p>
    <w:p w:rsidR="005D2581" w:rsidRPr="007E53BA" w:rsidRDefault="005D2581" w:rsidP="005D2581">
      <w:pPr>
        <w:pStyle w:val="p19"/>
        <w:spacing w:before="0" w:after="0"/>
        <w:ind w:firstLine="709"/>
        <w:jc w:val="both"/>
        <w:rPr>
          <w:color w:val="000000"/>
        </w:rPr>
      </w:pPr>
      <w:r w:rsidRPr="007E53BA">
        <w:rPr>
          <w:color w:val="000000"/>
        </w:rPr>
        <w:t xml:space="preserve">- ремонт тротуара по ул.Ленина (от пер.Продольного до ул.Коммуны) – </w:t>
      </w:r>
      <w:r w:rsidRPr="007E53BA">
        <w:rPr>
          <w:color w:val="000000"/>
        </w:rPr>
        <w:br/>
        <w:t>150,0</w:t>
      </w:r>
      <w:r w:rsidR="00690593" w:rsidRPr="007E53BA">
        <w:rPr>
          <w:color w:val="000000"/>
        </w:rPr>
        <w:t xml:space="preserve"> </w:t>
      </w:r>
      <w:r w:rsidRPr="007E53BA">
        <w:rPr>
          <w:color w:val="000000"/>
        </w:rPr>
        <w:t>тыс.руб.</w:t>
      </w:r>
    </w:p>
    <w:p w:rsidR="005D2581" w:rsidRPr="007E53BA" w:rsidRDefault="005D2581" w:rsidP="005D2581">
      <w:pPr>
        <w:pStyle w:val="p19"/>
        <w:spacing w:before="0" w:after="0"/>
        <w:ind w:firstLine="709"/>
        <w:jc w:val="both"/>
        <w:rPr>
          <w:color w:val="000000"/>
        </w:rPr>
      </w:pPr>
      <w:r w:rsidRPr="007E53BA">
        <w:rPr>
          <w:color w:val="000000"/>
        </w:rPr>
        <w:t>- устройство светофорного объекта на пересечении ул.Гоголя и ул.Коммуны</w:t>
      </w:r>
      <w:r w:rsidRPr="007E53BA">
        <w:rPr>
          <w:color w:val="000000"/>
        </w:rPr>
        <w:br/>
        <w:t>(проект) -  215,0тыс.руб.</w:t>
      </w:r>
    </w:p>
    <w:p w:rsidR="005D2581" w:rsidRPr="007E53BA" w:rsidRDefault="005D2581" w:rsidP="005D2581">
      <w:pPr>
        <w:pStyle w:val="p19"/>
        <w:spacing w:before="0" w:after="0"/>
        <w:ind w:firstLine="709"/>
        <w:jc w:val="both"/>
        <w:rPr>
          <w:color w:val="000000"/>
        </w:rPr>
      </w:pPr>
      <w:r w:rsidRPr="007E53BA">
        <w:rPr>
          <w:color w:val="000000"/>
        </w:rPr>
        <w:t>- ремонт асфальтобетонного покрытия участков автомобильных дорог на территории города Михайловка Волгоградской – 6635,7 тыс.руб. , в т.ч. областные средства -</w:t>
      </w:r>
      <w:r w:rsidR="00690593" w:rsidRPr="007E53BA">
        <w:rPr>
          <w:color w:val="000000"/>
        </w:rPr>
        <w:t xml:space="preserve"> </w:t>
      </w:r>
      <w:r w:rsidRPr="007E53BA">
        <w:rPr>
          <w:color w:val="000000"/>
        </w:rPr>
        <w:t>6621,4 тыс.руб. и средства городского бюджета – 14,3 тыс.руб.</w:t>
      </w:r>
    </w:p>
    <w:p w:rsidR="00FE6DA6" w:rsidRPr="00FE6DA6" w:rsidRDefault="00FE6DA6" w:rsidP="00FE6DA6">
      <w:pPr>
        <w:pStyle w:val="afa"/>
        <w:shd w:val="clear" w:color="auto" w:fill="FFFFFF"/>
        <w:tabs>
          <w:tab w:val="left" w:pos="851"/>
        </w:tabs>
        <w:spacing w:before="0" w:after="0"/>
        <w:ind w:firstLine="709"/>
        <w:jc w:val="both"/>
        <w:textAlignment w:val="baseline"/>
        <w:rPr>
          <w:rStyle w:val="ab"/>
          <w:b w:val="0"/>
          <w:color w:val="222222"/>
          <w:bdr w:val="none" w:sz="0" w:space="0" w:color="auto" w:frame="1"/>
        </w:rPr>
      </w:pPr>
    </w:p>
    <w:p w:rsidR="00FE6DA6" w:rsidRPr="00FE6DA6" w:rsidRDefault="00FE6DA6" w:rsidP="00FE6DA6">
      <w:pPr>
        <w:pStyle w:val="afa"/>
        <w:shd w:val="clear" w:color="auto" w:fill="FFFFFF"/>
        <w:tabs>
          <w:tab w:val="left" w:pos="851"/>
        </w:tabs>
        <w:spacing w:before="0" w:after="0"/>
        <w:ind w:firstLine="709"/>
        <w:jc w:val="both"/>
        <w:textAlignment w:val="baseline"/>
      </w:pPr>
      <w:r w:rsidRPr="00FE6DA6">
        <w:rPr>
          <w:rStyle w:val="ab"/>
          <w:b w:val="0"/>
          <w:color w:val="222222"/>
          <w:bdr w:val="none" w:sz="0" w:space="0" w:color="auto" w:frame="1"/>
        </w:rPr>
        <w:t xml:space="preserve">В 2019 году городской округ город Михайловка Волгоградской области участвовал в реализации </w:t>
      </w:r>
      <w:r w:rsidRPr="00FE6DA6">
        <w:rPr>
          <w:bCs/>
          <w:color w:val="222222"/>
          <w:bdr w:val="none" w:sz="0" w:space="0" w:color="auto" w:frame="1"/>
        </w:rPr>
        <w:t xml:space="preserve">отраслевого проекта «Поддержка местных инициатив населения Волгоградской области», в рамках которого </w:t>
      </w:r>
      <w:r w:rsidRPr="00FE6DA6">
        <w:t xml:space="preserve">комитетом финансов Волгоградской области было организовано онлайн-голосование жителей за проекты инициативного бюджетирования. </w:t>
      </w:r>
    </w:p>
    <w:p w:rsidR="00FE6DA6" w:rsidRPr="00FE6DA6" w:rsidRDefault="00FE6DA6" w:rsidP="00FE6DA6">
      <w:pPr>
        <w:pStyle w:val="afa"/>
        <w:shd w:val="clear" w:color="auto" w:fill="FFFFFF"/>
        <w:tabs>
          <w:tab w:val="left" w:pos="851"/>
        </w:tabs>
        <w:spacing w:before="0" w:after="0"/>
        <w:ind w:firstLine="709"/>
        <w:jc w:val="both"/>
        <w:textAlignment w:val="baseline"/>
      </w:pPr>
      <w:r w:rsidRPr="00FE6DA6">
        <w:t>Проектами-победителями в 2019 году от городского округа город Михайловка стали:</w:t>
      </w:r>
    </w:p>
    <w:p w:rsidR="00FE6DA6" w:rsidRDefault="00FE6DA6" w:rsidP="00FE6DA6">
      <w:pPr>
        <w:pStyle w:val="aff"/>
        <w:numPr>
          <w:ilvl w:val="0"/>
          <w:numId w:val="8"/>
        </w:numPr>
        <w:tabs>
          <w:tab w:val="left" w:pos="851"/>
        </w:tabs>
        <w:suppressAutoHyphens w:val="0"/>
      </w:pPr>
      <w:r w:rsidRPr="00FE6DA6">
        <w:t>Устройство асфальтобетонного покрытия тротуара по ул. Пархоменко в границах улиц Белорусская – П. Морозова;</w:t>
      </w:r>
    </w:p>
    <w:p w:rsidR="00FE6DA6" w:rsidRDefault="00FE6DA6" w:rsidP="00FE6DA6">
      <w:pPr>
        <w:pStyle w:val="aff"/>
        <w:numPr>
          <w:ilvl w:val="0"/>
          <w:numId w:val="8"/>
        </w:numPr>
        <w:tabs>
          <w:tab w:val="left" w:pos="851"/>
        </w:tabs>
        <w:suppressAutoHyphens w:val="0"/>
      </w:pPr>
      <w:r w:rsidRPr="00FE6DA6">
        <w:t>Реконструкция фонтана по ул.Обороны;</w:t>
      </w:r>
    </w:p>
    <w:p w:rsidR="00FE6DA6" w:rsidRDefault="00FE6DA6" w:rsidP="00FE6DA6">
      <w:pPr>
        <w:pStyle w:val="aff"/>
        <w:numPr>
          <w:ilvl w:val="0"/>
          <w:numId w:val="8"/>
        </w:numPr>
        <w:tabs>
          <w:tab w:val="left" w:pos="851"/>
        </w:tabs>
        <w:suppressAutoHyphens w:val="0"/>
      </w:pPr>
      <w:r w:rsidRPr="00FE6DA6">
        <w:t>Реконструкция легкоатлетического ядра МБУ «Спортивная школа городского округа город Михайловка Волгоградской области»;</w:t>
      </w:r>
    </w:p>
    <w:p w:rsidR="00FE6DA6" w:rsidRPr="00FE6DA6" w:rsidRDefault="00FE6DA6" w:rsidP="00FE6DA6">
      <w:pPr>
        <w:pStyle w:val="aff"/>
        <w:numPr>
          <w:ilvl w:val="0"/>
          <w:numId w:val="8"/>
        </w:numPr>
        <w:tabs>
          <w:tab w:val="left" w:pos="851"/>
        </w:tabs>
        <w:suppressAutoHyphens w:val="0"/>
      </w:pPr>
      <w:r w:rsidRPr="00FE6DA6">
        <w:t>Спорт без границ – спортивная территория школы (МКОУ «Средняя школа №1»).</w:t>
      </w:r>
    </w:p>
    <w:p w:rsidR="00FE6DA6" w:rsidRPr="00FE6DA6" w:rsidRDefault="00FE6DA6" w:rsidP="00FE6DA6">
      <w:pPr>
        <w:tabs>
          <w:tab w:val="left" w:pos="851"/>
        </w:tabs>
        <w:ind w:firstLine="709"/>
        <w:jc w:val="both"/>
        <w:rPr>
          <w:sz w:val="24"/>
          <w:szCs w:val="24"/>
        </w:rPr>
      </w:pPr>
      <w:r w:rsidRPr="00FE6DA6">
        <w:rPr>
          <w:bCs/>
          <w:sz w:val="24"/>
          <w:szCs w:val="24"/>
        </w:rPr>
        <w:t xml:space="preserve">По условиям Конкурса все работы должны быть завершены до 01.12.2019 года. </w:t>
      </w:r>
      <w:r w:rsidRPr="00FE6DA6">
        <w:rPr>
          <w:bCs/>
          <w:sz w:val="24"/>
          <w:szCs w:val="24"/>
        </w:rPr>
        <w:br/>
        <w:t xml:space="preserve">В прогнозируемом периоде городским округом планируется активное </w:t>
      </w:r>
      <w:r w:rsidRPr="00FE6DA6">
        <w:rPr>
          <w:sz w:val="24"/>
          <w:szCs w:val="24"/>
        </w:rPr>
        <w:t xml:space="preserve">участие в проекте </w:t>
      </w:r>
      <w:r w:rsidRPr="00FE6DA6">
        <w:rPr>
          <w:bCs/>
          <w:sz w:val="24"/>
          <w:szCs w:val="24"/>
        </w:rPr>
        <w:t>«Поддержка местных инициатив населения Волгоградской области», в</w:t>
      </w:r>
      <w:r w:rsidRPr="00FE6DA6">
        <w:rPr>
          <w:sz w:val="24"/>
          <w:szCs w:val="24"/>
        </w:rPr>
        <w:t xml:space="preserve"> случае реализации данного проекта комитетом финансов Волгоградской области.</w:t>
      </w:r>
    </w:p>
    <w:p w:rsidR="002A0461" w:rsidRDefault="002A0461" w:rsidP="003B0274">
      <w:pPr>
        <w:pStyle w:val="1b"/>
        <w:widowControl w:val="0"/>
        <w:spacing w:after="0" w:line="240" w:lineRule="auto"/>
        <w:ind w:left="0" w:firstLine="709"/>
        <w:jc w:val="both"/>
        <w:rPr>
          <w:rFonts w:ascii="Times New Roman" w:hAnsi="Times New Roman" w:cs="Times New Roman"/>
          <w:sz w:val="24"/>
          <w:szCs w:val="24"/>
        </w:rPr>
      </w:pPr>
    </w:p>
    <w:p w:rsidR="00CE0E51" w:rsidRPr="007E53BA" w:rsidRDefault="00A52D4C" w:rsidP="003B0274">
      <w:pPr>
        <w:pStyle w:val="1b"/>
        <w:widowControl w:val="0"/>
        <w:spacing w:after="0" w:line="240" w:lineRule="auto"/>
        <w:ind w:left="0" w:firstLine="709"/>
        <w:jc w:val="both"/>
        <w:rPr>
          <w:rFonts w:ascii="Times New Roman" w:hAnsi="Times New Roman" w:cs="Times New Roman"/>
          <w:sz w:val="24"/>
          <w:szCs w:val="24"/>
        </w:rPr>
      </w:pPr>
      <w:r w:rsidRPr="007E53BA">
        <w:rPr>
          <w:rFonts w:ascii="Times New Roman" w:hAnsi="Times New Roman" w:cs="Times New Roman"/>
          <w:sz w:val="24"/>
          <w:szCs w:val="24"/>
        </w:rPr>
        <w:t>До конца 20</w:t>
      </w:r>
      <w:r w:rsidR="002828E3" w:rsidRPr="007E53BA">
        <w:rPr>
          <w:rFonts w:ascii="Times New Roman" w:hAnsi="Times New Roman" w:cs="Times New Roman"/>
          <w:sz w:val="24"/>
          <w:szCs w:val="24"/>
        </w:rPr>
        <w:t>19</w:t>
      </w:r>
      <w:r w:rsidRPr="007E53BA">
        <w:rPr>
          <w:rFonts w:ascii="Times New Roman" w:hAnsi="Times New Roman" w:cs="Times New Roman"/>
          <w:sz w:val="24"/>
          <w:szCs w:val="24"/>
        </w:rPr>
        <w:t xml:space="preserve"> года планируется выполнить</w:t>
      </w:r>
      <w:r w:rsidR="00CE0E51" w:rsidRPr="007E53BA">
        <w:rPr>
          <w:rFonts w:ascii="Times New Roman" w:hAnsi="Times New Roman" w:cs="Times New Roman"/>
          <w:sz w:val="24"/>
          <w:szCs w:val="24"/>
        </w:rPr>
        <w:t>:</w:t>
      </w:r>
    </w:p>
    <w:p w:rsidR="00A52D4C" w:rsidRPr="007E53BA" w:rsidRDefault="00CE0E51" w:rsidP="00690593">
      <w:pPr>
        <w:pStyle w:val="1b"/>
        <w:widowControl w:val="0"/>
        <w:spacing w:after="0" w:line="240" w:lineRule="auto"/>
        <w:ind w:left="0" w:firstLine="709"/>
        <w:jc w:val="both"/>
        <w:rPr>
          <w:rFonts w:ascii="Times New Roman" w:hAnsi="Times New Roman" w:cs="Times New Roman"/>
          <w:sz w:val="24"/>
          <w:szCs w:val="24"/>
        </w:rPr>
      </w:pPr>
      <w:r w:rsidRPr="007E53BA">
        <w:rPr>
          <w:rFonts w:ascii="Times New Roman" w:hAnsi="Times New Roman" w:cs="Times New Roman"/>
          <w:sz w:val="24"/>
          <w:szCs w:val="24"/>
        </w:rPr>
        <w:t>-</w:t>
      </w:r>
      <w:r w:rsidR="00A52D4C" w:rsidRPr="007E53BA">
        <w:rPr>
          <w:rFonts w:ascii="Times New Roman" w:hAnsi="Times New Roman" w:cs="Times New Roman"/>
          <w:sz w:val="24"/>
          <w:szCs w:val="24"/>
        </w:rPr>
        <w:t xml:space="preserve"> ремонт </w:t>
      </w:r>
      <w:r w:rsidR="002828E3" w:rsidRPr="007E53BA">
        <w:rPr>
          <w:rFonts w:ascii="Times New Roman" w:hAnsi="Times New Roman" w:cs="Times New Roman"/>
          <w:sz w:val="24"/>
          <w:szCs w:val="24"/>
        </w:rPr>
        <w:t>асфальтобетонного покрытия по автодороге Завод–Карьер от ул.П.Морозова до ул.Промышленная, ул. Промышленная от автодороги Завод–Карьер до ул.Индустриальная, ул.Индустриальная от ул.Промышленная до ул.Тишанская, ул.Тишанская</w:t>
      </w:r>
      <w:r w:rsidR="00D162CA" w:rsidRPr="007E53BA">
        <w:rPr>
          <w:rFonts w:ascii="Times New Roman" w:hAnsi="Times New Roman" w:cs="Times New Roman"/>
          <w:sz w:val="24"/>
          <w:szCs w:val="24"/>
        </w:rPr>
        <w:t xml:space="preserve"> </w:t>
      </w:r>
      <w:r w:rsidR="002828E3" w:rsidRPr="007E53BA">
        <w:rPr>
          <w:rFonts w:ascii="Times New Roman" w:hAnsi="Times New Roman" w:cs="Times New Roman"/>
          <w:sz w:val="24"/>
          <w:szCs w:val="24"/>
        </w:rPr>
        <w:t>на сумму</w:t>
      </w:r>
      <w:r w:rsidR="00646F94" w:rsidRPr="007E53BA">
        <w:rPr>
          <w:rFonts w:ascii="Times New Roman" w:hAnsi="Times New Roman" w:cs="Times New Roman"/>
          <w:sz w:val="24"/>
          <w:szCs w:val="24"/>
        </w:rPr>
        <w:t xml:space="preserve"> 29956,3 тыс.руб.</w:t>
      </w:r>
    </w:p>
    <w:p w:rsidR="00CE0E51" w:rsidRPr="007E53BA" w:rsidRDefault="00CE0E51" w:rsidP="00690593">
      <w:pPr>
        <w:pStyle w:val="1b"/>
        <w:spacing w:after="0" w:line="240" w:lineRule="auto"/>
        <w:ind w:left="0" w:firstLine="709"/>
        <w:jc w:val="both"/>
        <w:rPr>
          <w:rFonts w:ascii="Times New Roman" w:hAnsi="Times New Roman" w:cs="Times New Roman"/>
          <w:sz w:val="24"/>
          <w:szCs w:val="24"/>
        </w:rPr>
      </w:pPr>
      <w:r w:rsidRPr="007E53BA">
        <w:rPr>
          <w:rFonts w:ascii="Times New Roman" w:hAnsi="Times New Roman" w:cs="Times New Roman"/>
          <w:sz w:val="24"/>
          <w:szCs w:val="24"/>
        </w:rPr>
        <w:t>- ремонт асфальтобетонного покрытия проезжей части участка автомобильной дороги по  ул. Краснознаменская в границах улиц Республиканская – Украинская</w:t>
      </w:r>
      <w:r w:rsidR="00690593" w:rsidRPr="007E53BA">
        <w:rPr>
          <w:rFonts w:ascii="Times New Roman" w:hAnsi="Times New Roman" w:cs="Times New Roman"/>
          <w:sz w:val="24"/>
          <w:szCs w:val="24"/>
        </w:rPr>
        <w:t xml:space="preserve"> </w:t>
      </w:r>
      <w:r w:rsidRPr="007E53BA">
        <w:rPr>
          <w:rFonts w:ascii="Times New Roman" w:hAnsi="Times New Roman" w:cs="Times New Roman"/>
          <w:sz w:val="24"/>
          <w:szCs w:val="24"/>
        </w:rPr>
        <w:t xml:space="preserve">на сумму  </w:t>
      </w:r>
      <w:r w:rsidR="00BD2BAB" w:rsidRPr="007E53BA">
        <w:rPr>
          <w:rFonts w:ascii="Times New Roman" w:hAnsi="Times New Roman" w:cs="Times New Roman"/>
          <w:sz w:val="24"/>
          <w:szCs w:val="24"/>
        </w:rPr>
        <w:t>11587</w:t>
      </w:r>
      <w:r w:rsidR="001E136F" w:rsidRPr="007E53BA">
        <w:rPr>
          <w:rFonts w:ascii="Times New Roman" w:hAnsi="Times New Roman" w:cs="Times New Roman"/>
          <w:sz w:val="24"/>
          <w:szCs w:val="24"/>
        </w:rPr>
        <w:t>,0</w:t>
      </w:r>
      <w:r w:rsidR="00BD2BAB" w:rsidRPr="007E53BA">
        <w:rPr>
          <w:rFonts w:ascii="Times New Roman" w:hAnsi="Times New Roman" w:cs="Times New Roman"/>
          <w:sz w:val="24"/>
          <w:szCs w:val="24"/>
        </w:rPr>
        <w:t>тыс.руб.</w:t>
      </w:r>
      <w:r w:rsidRPr="007E53BA">
        <w:rPr>
          <w:rFonts w:ascii="Times New Roman" w:hAnsi="Times New Roman" w:cs="Times New Roman"/>
          <w:sz w:val="24"/>
          <w:szCs w:val="24"/>
        </w:rPr>
        <w:t>;</w:t>
      </w:r>
    </w:p>
    <w:p w:rsidR="00CE0E51" w:rsidRPr="007E53BA" w:rsidRDefault="00CE0E51" w:rsidP="00690593">
      <w:pPr>
        <w:pStyle w:val="1b"/>
        <w:spacing w:after="0" w:line="240" w:lineRule="auto"/>
        <w:ind w:left="0" w:firstLine="709"/>
        <w:jc w:val="both"/>
        <w:rPr>
          <w:rFonts w:ascii="Times New Roman" w:hAnsi="Times New Roman" w:cs="Times New Roman"/>
          <w:sz w:val="24"/>
          <w:szCs w:val="24"/>
        </w:rPr>
      </w:pPr>
      <w:r w:rsidRPr="007E53BA">
        <w:rPr>
          <w:rFonts w:ascii="Times New Roman" w:hAnsi="Times New Roman" w:cs="Times New Roman"/>
          <w:sz w:val="24"/>
          <w:szCs w:val="24"/>
        </w:rPr>
        <w:t>- ремонт асфальтобетонного покрытия проезжей части участка автомобильной дороги по ул.Республиканская в границах улиц 2-я Краснознаменская – Поперечная</w:t>
      </w:r>
      <w:r w:rsidR="00690593" w:rsidRPr="007E53BA">
        <w:rPr>
          <w:rFonts w:ascii="Times New Roman" w:hAnsi="Times New Roman" w:cs="Times New Roman"/>
          <w:sz w:val="24"/>
          <w:szCs w:val="24"/>
        </w:rPr>
        <w:t xml:space="preserve"> </w:t>
      </w:r>
      <w:r w:rsidRPr="007E53BA">
        <w:rPr>
          <w:rFonts w:ascii="Times New Roman" w:hAnsi="Times New Roman" w:cs="Times New Roman"/>
          <w:sz w:val="24"/>
          <w:szCs w:val="24"/>
        </w:rPr>
        <w:t xml:space="preserve">на сумму </w:t>
      </w:r>
      <w:r w:rsidR="00BD2BAB" w:rsidRPr="007E53BA">
        <w:rPr>
          <w:rFonts w:ascii="Times New Roman" w:hAnsi="Times New Roman" w:cs="Times New Roman"/>
          <w:sz w:val="24"/>
          <w:szCs w:val="24"/>
        </w:rPr>
        <w:t>15637</w:t>
      </w:r>
      <w:r w:rsidR="001E136F" w:rsidRPr="007E53BA">
        <w:rPr>
          <w:rFonts w:ascii="Times New Roman" w:hAnsi="Times New Roman" w:cs="Times New Roman"/>
          <w:sz w:val="24"/>
          <w:szCs w:val="24"/>
        </w:rPr>
        <w:t>,0</w:t>
      </w:r>
      <w:r w:rsidR="00BD2BAB" w:rsidRPr="007E53BA">
        <w:rPr>
          <w:rFonts w:ascii="Times New Roman" w:hAnsi="Times New Roman" w:cs="Times New Roman"/>
          <w:sz w:val="24"/>
          <w:szCs w:val="24"/>
        </w:rPr>
        <w:t>тыс.руб.</w:t>
      </w:r>
      <w:r w:rsidRPr="007E53BA">
        <w:rPr>
          <w:rFonts w:ascii="Times New Roman" w:hAnsi="Times New Roman" w:cs="Times New Roman"/>
          <w:sz w:val="24"/>
          <w:szCs w:val="24"/>
        </w:rPr>
        <w:t>;</w:t>
      </w:r>
    </w:p>
    <w:p w:rsidR="00E177B2" w:rsidRPr="007E53BA" w:rsidRDefault="00E177B2" w:rsidP="00690593">
      <w:pPr>
        <w:pStyle w:val="1b"/>
        <w:spacing w:after="0" w:line="240" w:lineRule="auto"/>
        <w:ind w:left="0" w:firstLine="709"/>
        <w:jc w:val="both"/>
        <w:rPr>
          <w:rFonts w:ascii="Times New Roman" w:hAnsi="Times New Roman" w:cs="Times New Roman"/>
          <w:sz w:val="24"/>
          <w:szCs w:val="24"/>
        </w:rPr>
      </w:pPr>
      <w:r w:rsidRPr="007E53BA">
        <w:rPr>
          <w:rFonts w:ascii="Times New Roman" w:hAnsi="Times New Roman" w:cs="Times New Roman"/>
          <w:sz w:val="24"/>
          <w:szCs w:val="24"/>
        </w:rPr>
        <w:t>- устройство асфальтобетонного покрытия тротуара по ул.Пархоменко, в границах ул.Белорусской и П.Морозова(в рамках Инициативно</w:t>
      </w:r>
      <w:r w:rsidR="006B6A93" w:rsidRPr="007E53BA">
        <w:rPr>
          <w:rFonts w:ascii="Times New Roman" w:hAnsi="Times New Roman" w:cs="Times New Roman"/>
          <w:sz w:val="24"/>
          <w:szCs w:val="24"/>
        </w:rPr>
        <w:t>го бюджетирования).</w:t>
      </w:r>
    </w:p>
    <w:p w:rsidR="00690593" w:rsidRPr="007E53BA" w:rsidRDefault="00690593" w:rsidP="00690593">
      <w:pPr>
        <w:pStyle w:val="1b"/>
        <w:spacing w:after="0" w:line="240" w:lineRule="auto"/>
        <w:ind w:left="0" w:firstLine="709"/>
        <w:rPr>
          <w:rFonts w:ascii="Times New Roman" w:hAnsi="Times New Roman" w:cs="Times New Roman"/>
          <w:sz w:val="24"/>
          <w:szCs w:val="24"/>
        </w:rPr>
      </w:pPr>
    </w:p>
    <w:p w:rsidR="00A52D4C" w:rsidRPr="007E53BA" w:rsidRDefault="00A52D4C" w:rsidP="003B0274">
      <w:pPr>
        <w:pStyle w:val="1b"/>
        <w:widowControl w:val="0"/>
        <w:spacing w:after="0" w:line="240" w:lineRule="auto"/>
        <w:ind w:left="0" w:firstLine="709"/>
        <w:jc w:val="both"/>
        <w:rPr>
          <w:rFonts w:ascii="Times New Roman" w:hAnsi="Times New Roman" w:cs="Times New Roman"/>
          <w:sz w:val="24"/>
          <w:szCs w:val="24"/>
        </w:rPr>
      </w:pPr>
      <w:r w:rsidRPr="007E53BA">
        <w:rPr>
          <w:rFonts w:ascii="Times New Roman" w:hAnsi="Times New Roman" w:cs="Times New Roman"/>
          <w:sz w:val="24"/>
          <w:szCs w:val="24"/>
        </w:rPr>
        <w:t>Также будут продолжены работы по содержанию автомобильных дорог в городских и сельских территориях и работы по обслуживанию светофорных объектов.</w:t>
      </w:r>
    </w:p>
    <w:p w:rsidR="00A52D4C" w:rsidRPr="007E53BA" w:rsidRDefault="005D00D7" w:rsidP="003B0274">
      <w:pPr>
        <w:ind w:firstLine="709"/>
        <w:jc w:val="both"/>
        <w:rPr>
          <w:sz w:val="24"/>
          <w:szCs w:val="24"/>
        </w:rPr>
      </w:pPr>
      <w:r w:rsidRPr="007E53BA">
        <w:rPr>
          <w:color w:val="000000"/>
          <w:sz w:val="24"/>
          <w:szCs w:val="24"/>
        </w:rPr>
        <w:t>Работы по данному направлению будут продолжены в рамках</w:t>
      </w:r>
      <w:r w:rsidR="005D3266" w:rsidRPr="007E53BA">
        <w:rPr>
          <w:color w:val="000000"/>
          <w:sz w:val="24"/>
          <w:szCs w:val="24"/>
        </w:rPr>
        <w:t xml:space="preserve"> </w:t>
      </w:r>
      <w:r w:rsidR="00A52D4C" w:rsidRPr="007E53BA">
        <w:rPr>
          <w:color w:val="000000"/>
          <w:sz w:val="24"/>
          <w:szCs w:val="24"/>
        </w:rPr>
        <w:t>муниципальной</w:t>
      </w:r>
      <w:r w:rsidR="005D3266" w:rsidRPr="007E53BA">
        <w:rPr>
          <w:color w:val="000000"/>
          <w:sz w:val="24"/>
          <w:szCs w:val="24"/>
        </w:rPr>
        <w:t xml:space="preserve"> </w:t>
      </w:r>
      <w:r w:rsidR="00A52D4C" w:rsidRPr="007E53BA">
        <w:rPr>
          <w:color w:val="000000"/>
          <w:sz w:val="24"/>
          <w:szCs w:val="24"/>
        </w:rPr>
        <w:t>программы</w:t>
      </w:r>
      <w:r w:rsidR="005D3266" w:rsidRPr="007E53BA">
        <w:rPr>
          <w:color w:val="000000"/>
          <w:sz w:val="24"/>
          <w:szCs w:val="24"/>
        </w:rPr>
        <w:t xml:space="preserve"> </w:t>
      </w:r>
      <w:r w:rsidR="00A52D4C" w:rsidRPr="007E53BA">
        <w:rPr>
          <w:color w:val="000000"/>
          <w:sz w:val="24"/>
          <w:szCs w:val="24"/>
        </w:rPr>
        <w:t>«Повышение безопасности дорожного движения на территории городского округа город Михайловка на 20</w:t>
      </w:r>
      <w:r w:rsidR="006B6A93" w:rsidRPr="007E53BA">
        <w:rPr>
          <w:color w:val="000000"/>
          <w:sz w:val="24"/>
          <w:szCs w:val="24"/>
        </w:rPr>
        <w:t>20</w:t>
      </w:r>
      <w:r w:rsidR="00A52D4C" w:rsidRPr="007E53BA">
        <w:rPr>
          <w:color w:val="000000"/>
          <w:sz w:val="24"/>
          <w:szCs w:val="24"/>
        </w:rPr>
        <w:t>-20</w:t>
      </w:r>
      <w:r w:rsidR="006B6A93" w:rsidRPr="007E53BA">
        <w:rPr>
          <w:color w:val="000000"/>
          <w:sz w:val="24"/>
          <w:szCs w:val="24"/>
        </w:rPr>
        <w:t>22</w:t>
      </w:r>
      <w:r w:rsidR="00A52D4C" w:rsidRPr="007E53BA">
        <w:rPr>
          <w:color w:val="000000"/>
          <w:sz w:val="24"/>
          <w:szCs w:val="24"/>
        </w:rPr>
        <w:t xml:space="preserve"> годы», объем финансирования</w:t>
      </w:r>
      <w:r w:rsidR="006B6A93" w:rsidRPr="007E53BA">
        <w:rPr>
          <w:color w:val="000000"/>
          <w:sz w:val="24"/>
          <w:szCs w:val="24"/>
        </w:rPr>
        <w:t xml:space="preserve"> программы</w:t>
      </w:r>
      <w:r w:rsidR="00A52D4C" w:rsidRPr="007E53BA">
        <w:rPr>
          <w:color w:val="000000"/>
          <w:sz w:val="24"/>
          <w:szCs w:val="24"/>
        </w:rPr>
        <w:t xml:space="preserve"> на 20</w:t>
      </w:r>
      <w:r w:rsidR="006B6A93" w:rsidRPr="007E53BA">
        <w:rPr>
          <w:color w:val="000000"/>
          <w:sz w:val="24"/>
          <w:szCs w:val="24"/>
        </w:rPr>
        <w:t>20</w:t>
      </w:r>
      <w:r w:rsidR="00A52D4C" w:rsidRPr="007E53BA">
        <w:rPr>
          <w:color w:val="000000"/>
          <w:sz w:val="24"/>
          <w:szCs w:val="24"/>
        </w:rPr>
        <w:t xml:space="preserve"> год </w:t>
      </w:r>
      <w:r w:rsidR="002578C5" w:rsidRPr="007E53BA">
        <w:rPr>
          <w:color w:val="000000"/>
          <w:sz w:val="24"/>
          <w:szCs w:val="24"/>
        </w:rPr>
        <w:t xml:space="preserve">по прогнозу </w:t>
      </w:r>
      <w:r w:rsidR="00A52D4C" w:rsidRPr="007E53BA">
        <w:rPr>
          <w:color w:val="000000"/>
          <w:sz w:val="24"/>
          <w:szCs w:val="24"/>
        </w:rPr>
        <w:t xml:space="preserve">составит </w:t>
      </w:r>
      <w:r w:rsidR="006B6A93" w:rsidRPr="007E53BA">
        <w:rPr>
          <w:color w:val="000000"/>
          <w:sz w:val="24"/>
          <w:szCs w:val="24"/>
        </w:rPr>
        <w:t xml:space="preserve">101169,0 </w:t>
      </w:r>
      <w:r w:rsidR="00AD0B30" w:rsidRPr="007E53BA">
        <w:rPr>
          <w:color w:val="000000"/>
          <w:sz w:val="24"/>
          <w:szCs w:val="24"/>
        </w:rPr>
        <w:t>тыс</w:t>
      </w:r>
      <w:r w:rsidR="00A52D4C" w:rsidRPr="007E53BA">
        <w:rPr>
          <w:color w:val="000000"/>
          <w:sz w:val="24"/>
          <w:szCs w:val="24"/>
        </w:rPr>
        <w:t>.рублей</w:t>
      </w:r>
      <w:r w:rsidR="002E5F4C" w:rsidRPr="007E53BA">
        <w:rPr>
          <w:color w:val="000000"/>
          <w:sz w:val="24"/>
          <w:szCs w:val="24"/>
        </w:rPr>
        <w:t>, на 2021 год – 102931,0 тыс. рублей, на 2022 год – 103033,0 тыс. рублей.</w:t>
      </w:r>
    </w:p>
    <w:p w:rsidR="00A52D4C" w:rsidRPr="007E53BA" w:rsidRDefault="00A52D4C" w:rsidP="003B0274">
      <w:pPr>
        <w:ind w:firstLine="709"/>
        <w:jc w:val="both"/>
        <w:rPr>
          <w:sz w:val="24"/>
          <w:szCs w:val="24"/>
        </w:rPr>
      </w:pPr>
      <w:r w:rsidRPr="007E53BA">
        <w:rPr>
          <w:sz w:val="24"/>
          <w:szCs w:val="24"/>
        </w:rPr>
        <w:t>Основной задачей Программы является предупреждение дорожно-транспортных происшествий. Муниципальная программа будет способствовать совершенствованию организации безопасного движения транспорта и пешеходов.</w:t>
      </w:r>
    </w:p>
    <w:p w:rsidR="00724BCB" w:rsidRPr="007E53BA" w:rsidRDefault="00724BCB" w:rsidP="00724BCB">
      <w:pPr>
        <w:ind w:firstLine="709"/>
        <w:jc w:val="both"/>
        <w:rPr>
          <w:b/>
          <w:sz w:val="24"/>
          <w:szCs w:val="24"/>
        </w:rPr>
      </w:pPr>
      <w:r w:rsidRPr="007E53BA">
        <w:rPr>
          <w:b/>
          <w:sz w:val="24"/>
          <w:szCs w:val="24"/>
        </w:rPr>
        <w:t>Денежные доходы населения</w:t>
      </w:r>
    </w:p>
    <w:p w:rsidR="00724BCB" w:rsidRPr="007E53BA" w:rsidRDefault="00724BCB" w:rsidP="00724BCB">
      <w:pPr>
        <w:ind w:firstLine="709"/>
        <w:jc w:val="both"/>
        <w:rPr>
          <w:b/>
          <w:sz w:val="24"/>
          <w:szCs w:val="24"/>
        </w:rPr>
      </w:pPr>
    </w:p>
    <w:p w:rsidR="00724BCB" w:rsidRPr="007E53BA" w:rsidRDefault="00724BCB" w:rsidP="00724BCB">
      <w:pPr>
        <w:pStyle w:val="13"/>
        <w:ind w:firstLine="709"/>
        <w:jc w:val="both"/>
        <w:rPr>
          <w:b w:val="0"/>
          <w:sz w:val="24"/>
          <w:szCs w:val="24"/>
        </w:rPr>
      </w:pPr>
      <w:r w:rsidRPr="007E53BA">
        <w:rPr>
          <w:b w:val="0"/>
          <w:sz w:val="24"/>
          <w:szCs w:val="24"/>
        </w:rPr>
        <w:t>По оценке в 2019 году номинальные среднемесячные денежные доходы на одного жителя городского округа город Михайловка увеличатся на 0,8% к уровню 2018 года и составят 15 629,88 руб. При этом реальные располагаемые денежные доходы населения с учетом ожидаемого индекса потребительских цен составят к 2018 году 99,9%.</w:t>
      </w:r>
    </w:p>
    <w:p w:rsidR="00724BCB" w:rsidRPr="007E53BA" w:rsidRDefault="00724BCB" w:rsidP="00724BCB">
      <w:pPr>
        <w:pStyle w:val="af1"/>
        <w:spacing w:after="0"/>
        <w:ind w:firstLine="709"/>
        <w:jc w:val="both"/>
        <w:rPr>
          <w:sz w:val="24"/>
          <w:szCs w:val="24"/>
        </w:rPr>
      </w:pPr>
      <w:r w:rsidRPr="007E53BA">
        <w:rPr>
          <w:sz w:val="24"/>
          <w:szCs w:val="24"/>
        </w:rPr>
        <w:t xml:space="preserve">Суммарный объем денежных доходов населения городского округа город Михайловка по оценке за  2019 год составит 16 272,6 млн. рублей. По сравнению с                 2018 годом он уменьшится на 10,47 млн. рублей. </w:t>
      </w:r>
    </w:p>
    <w:p w:rsidR="00724BCB" w:rsidRPr="007E53BA" w:rsidRDefault="00724BCB" w:rsidP="00724BCB">
      <w:pPr>
        <w:pStyle w:val="af1"/>
        <w:spacing w:after="0"/>
        <w:ind w:firstLine="709"/>
        <w:jc w:val="both"/>
        <w:rPr>
          <w:sz w:val="24"/>
          <w:szCs w:val="24"/>
        </w:rPr>
      </w:pPr>
      <w:r w:rsidRPr="007E53BA">
        <w:rPr>
          <w:sz w:val="24"/>
          <w:szCs w:val="24"/>
        </w:rPr>
        <w:t>Снижение денежных доходов населения обусловлено уменьшением показателя фонда начисленной заработной платы всех работников по полному кругу организаций, который по оценке в 2019 году составит 92,9 %  к 2018 году.</w:t>
      </w:r>
    </w:p>
    <w:p w:rsidR="00724BCB" w:rsidRPr="007E53BA" w:rsidRDefault="00724BCB" w:rsidP="00724BCB">
      <w:pPr>
        <w:pStyle w:val="af1"/>
        <w:spacing w:after="0"/>
        <w:ind w:firstLine="709"/>
        <w:jc w:val="both"/>
        <w:rPr>
          <w:sz w:val="24"/>
          <w:szCs w:val="24"/>
        </w:rPr>
      </w:pPr>
      <w:r w:rsidRPr="007E53BA">
        <w:rPr>
          <w:sz w:val="24"/>
          <w:szCs w:val="24"/>
        </w:rPr>
        <w:t>Реализация майских указов Президента Российской Федерации, увеличение пенсий, социальных выплат  и положительная динамика реальной заработной платы при стабилизации инфляционных процессов будут способствовать постепенному увеличению в 2020-2022 годах реальных располагаемых денежных доходов населения. При этом основная часть денежных доходов населения будет использована на покупку товаров и оплату услуг (около 72,0 %).</w:t>
      </w:r>
    </w:p>
    <w:p w:rsidR="00C801F4" w:rsidRPr="007E53BA" w:rsidRDefault="00C801F4" w:rsidP="003B0274">
      <w:pPr>
        <w:tabs>
          <w:tab w:val="left" w:pos="567"/>
        </w:tabs>
        <w:ind w:firstLine="709"/>
        <w:jc w:val="both"/>
        <w:rPr>
          <w:sz w:val="24"/>
          <w:szCs w:val="24"/>
        </w:rPr>
      </w:pPr>
    </w:p>
    <w:p w:rsidR="00A52D4C" w:rsidRPr="007E53BA" w:rsidRDefault="00A52D4C" w:rsidP="003B0274">
      <w:pPr>
        <w:ind w:firstLine="709"/>
        <w:jc w:val="both"/>
        <w:rPr>
          <w:b/>
          <w:sz w:val="24"/>
          <w:szCs w:val="24"/>
        </w:rPr>
      </w:pPr>
      <w:r w:rsidRPr="007E53BA">
        <w:rPr>
          <w:b/>
          <w:sz w:val="24"/>
          <w:szCs w:val="24"/>
        </w:rPr>
        <w:t>Труд и занятость</w:t>
      </w:r>
    </w:p>
    <w:p w:rsidR="003542BD" w:rsidRPr="007E53BA" w:rsidRDefault="003542BD" w:rsidP="003B0274">
      <w:pPr>
        <w:ind w:firstLine="709"/>
        <w:jc w:val="both"/>
        <w:rPr>
          <w:sz w:val="24"/>
          <w:szCs w:val="24"/>
        </w:rPr>
      </w:pPr>
    </w:p>
    <w:p w:rsidR="00A52D4C" w:rsidRPr="007E53BA" w:rsidRDefault="00A52D4C" w:rsidP="003B0274">
      <w:pPr>
        <w:ind w:firstLine="709"/>
        <w:jc w:val="both"/>
        <w:rPr>
          <w:sz w:val="24"/>
          <w:szCs w:val="24"/>
        </w:rPr>
      </w:pPr>
      <w:r w:rsidRPr="007E53BA">
        <w:rPr>
          <w:sz w:val="24"/>
          <w:szCs w:val="24"/>
        </w:rPr>
        <w:t>Городской округ обладает достаточными для своего экономического развития трудовыми ресурсами. В численности занятых по формам собственности, по-прежнему, наибольшую долю занятых в экономике городского округа составляют работники, занятые в частном секторе</w:t>
      </w:r>
      <w:r w:rsidR="00327F44" w:rsidRPr="007E53BA">
        <w:rPr>
          <w:sz w:val="24"/>
          <w:szCs w:val="24"/>
        </w:rPr>
        <w:t>.</w:t>
      </w:r>
    </w:p>
    <w:p w:rsidR="00A52D4C" w:rsidRPr="007E53BA" w:rsidRDefault="00A52D4C" w:rsidP="003B0274">
      <w:pPr>
        <w:ind w:firstLine="709"/>
        <w:jc w:val="both"/>
        <w:rPr>
          <w:sz w:val="24"/>
          <w:szCs w:val="24"/>
        </w:rPr>
      </w:pPr>
      <w:r w:rsidRPr="007E53BA">
        <w:rPr>
          <w:sz w:val="24"/>
          <w:szCs w:val="24"/>
        </w:rPr>
        <w:t>Ожидается, что в 202</w:t>
      </w:r>
      <w:r w:rsidR="00DD1C25" w:rsidRPr="007E53BA">
        <w:rPr>
          <w:sz w:val="24"/>
          <w:szCs w:val="24"/>
        </w:rPr>
        <w:t xml:space="preserve">2 </w:t>
      </w:r>
      <w:r w:rsidRPr="007E53BA">
        <w:rPr>
          <w:sz w:val="24"/>
          <w:szCs w:val="24"/>
        </w:rPr>
        <w:t>году  численность трудовых ресурсов снизится к уровню 201</w:t>
      </w:r>
      <w:r w:rsidR="00DD1C25" w:rsidRPr="007E53BA">
        <w:rPr>
          <w:sz w:val="24"/>
          <w:szCs w:val="24"/>
        </w:rPr>
        <w:t>9</w:t>
      </w:r>
      <w:r w:rsidRPr="007E53BA">
        <w:rPr>
          <w:sz w:val="24"/>
          <w:szCs w:val="24"/>
        </w:rPr>
        <w:t xml:space="preserve"> года на </w:t>
      </w:r>
      <w:r w:rsidR="00DD1C25" w:rsidRPr="007E53BA">
        <w:rPr>
          <w:sz w:val="24"/>
          <w:szCs w:val="24"/>
        </w:rPr>
        <w:t>2,4</w:t>
      </w:r>
      <w:r w:rsidRPr="007E53BA">
        <w:rPr>
          <w:sz w:val="24"/>
          <w:szCs w:val="24"/>
        </w:rPr>
        <w:t>% и составит 4</w:t>
      </w:r>
      <w:r w:rsidR="00DD1C25" w:rsidRPr="007E53BA">
        <w:rPr>
          <w:sz w:val="24"/>
          <w:szCs w:val="24"/>
        </w:rPr>
        <w:t>7</w:t>
      </w:r>
      <w:r w:rsidR="00F221D8" w:rsidRPr="007E53BA">
        <w:rPr>
          <w:sz w:val="24"/>
          <w:szCs w:val="24"/>
        </w:rPr>
        <w:t>,4</w:t>
      </w:r>
      <w:r w:rsidR="00E321BA" w:rsidRPr="007E53BA">
        <w:rPr>
          <w:sz w:val="24"/>
          <w:szCs w:val="24"/>
        </w:rPr>
        <w:t xml:space="preserve"> </w:t>
      </w:r>
      <w:r w:rsidRPr="007E53BA">
        <w:rPr>
          <w:sz w:val="24"/>
          <w:szCs w:val="24"/>
        </w:rPr>
        <w:t>тыс.человек.</w:t>
      </w:r>
    </w:p>
    <w:p w:rsidR="00A52D4C" w:rsidRPr="007E53BA" w:rsidRDefault="00B247C9" w:rsidP="003B0274">
      <w:pPr>
        <w:ind w:firstLine="709"/>
        <w:jc w:val="both"/>
        <w:rPr>
          <w:sz w:val="24"/>
          <w:szCs w:val="24"/>
        </w:rPr>
      </w:pPr>
      <w:r w:rsidRPr="007E53BA">
        <w:rPr>
          <w:sz w:val="24"/>
          <w:szCs w:val="24"/>
          <w:lang w:bidi="pa-IN"/>
        </w:rPr>
        <w:t xml:space="preserve">Формирование трудовых ресурсов в перспективе будет складываться под влиянием демографических ограничений. </w:t>
      </w:r>
      <w:r w:rsidR="00A52D4C" w:rsidRPr="007E53BA">
        <w:rPr>
          <w:sz w:val="24"/>
          <w:szCs w:val="24"/>
          <w:lang w:bidi="pa-IN"/>
        </w:rPr>
        <w:t xml:space="preserve">Численность населения городского округа в трудоспособном возрасте в прогнозируемый период будет сокращаться по причине вхождения в него относительно малочисленных поколений, рожденных в 90-е годы прошлого века, и выбытия населения послевоенных лет рождения. </w:t>
      </w:r>
      <w:r w:rsidR="00335C9D" w:rsidRPr="007E53BA">
        <w:rPr>
          <w:sz w:val="24"/>
          <w:szCs w:val="24"/>
          <w:lang w:bidi="pa-IN"/>
        </w:rPr>
        <w:t>К 202</w:t>
      </w:r>
      <w:r w:rsidR="00670887" w:rsidRPr="007E53BA">
        <w:rPr>
          <w:sz w:val="24"/>
          <w:szCs w:val="24"/>
          <w:lang w:bidi="pa-IN"/>
        </w:rPr>
        <w:t>2</w:t>
      </w:r>
      <w:r w:rsidR="00335C9D" w:rsidRPr="007E53BA">
        <w:rPr>
          <w:sz w:val="24"/>
          <w:szCs w:val="24"/>
          <w:lang w:bidi="pa-IN"/>
        </w:rPr>
        <w:t xml:space="preserve"> год</w:t>
      </w:r>
      <w:r w:rsidR="00670887" w:rsidRPr="007E53BA">
        <w:rPr>
          <w:sz w:val="24"/>
          <w:szCs w:val="24"/>
          <w:lang w:bidi="pa-IN"/>
        </w:rPr>
        <w:t>у</w:t>
      </w:r>
      <w:r w:rsidR="00335C9D" w:rsidRPr="007E53BA">
        <w:rPr>
          <w:sz w:val="24"/>
          <w:szCs w:val="24"/>
          <w:lang w:bidi="pa-IN"/>
        </w:rPr>
        <w:t xml:space="preserve"> она составит </w:t>
      </w:r>
      <w:r w:rsidR="00670887" w:rsidRPr="007E53BA">
        <w:rPr>
          <w:sz w:val="24"/>
          <w:szCs w:val="24"/>
          <w:lang w:bidi="pa-IN"/>
        </w:rPr>
        <w:t>47,5</w:t>
      </w:r>
      <w:r w:rsidR="00335C9D" w:rsidRPr="007E53BA">
        <w:rPr>
          <w:sz w:val="24"/>
          <w:szCs w:val="24"/>
          <w:lang w:bidi="pa-IN"/>
        </w:rPr>
        <w:t xml:space="preserve"> тыс. человек</w:t>
      </w:r>
      <w:r w:rsidR="00A52D4C" w:rsidRPr="007E53BA">
        <w:rPr>
          <w:sz w:val="24"/>
          <w:szCs w:val="24"/>
          <w:lang w:bidi="pa-IN"/>
        </w:rPr>
        <w:t xml:space="preserve">. </w:t>
      </w:r>
      <w:r w:rsidRPr="007E53BA">
        <w:rPr>
          <w:sz w:val="24"/>
          <w:szCs w:val="24"/>
          <w:shd w:val="clear" w:color="auto" w:fill="FFFFFF"/>
          <w:lang w:bidi="pa-IN"/>
        </w:rPr>
        <w:t>В этих условиях ч</w:t>
      </w:r>
      <w:r w:rsidR="00A52D4C" w:rsidRPr="007E53BA">
        <w:rPr>
          <w:sz w:val="24"/>
          <w:szCs w:val="24"/>
          <w:shd w:val="clear" w:color="auto" w:fill="FFFFFF"/>
          <w:lang w:bidi="pa-IN"/>
        </w:rPr>
        <w:t xml:space="preserve">исленность занятых в экономике </w:t>
      </w:r>
      <w:r w:rsidRPr="007E53BA">
        <w:rPr>
          <w:sz w:val="24"/>
          <w:szCs w:val="24"/>
          <w:shd w:val="clear" w:color="auto" w:fill="FFFFFF"/>
          <w:lang w:bidi="pa-IN"/>
        </w:rPr>
        <w:t xml:space="preserve">также будет иметь тенденцию к уменьшению и </w:t>
      </w:r>
      <w:r w:rsidR="00A52D4C" w:rsidRPr="007E53BA">
        <w:rPr>
          <w:sz w:val="24"/>
          <w:szCs w:val="24"/>
          <w:shd w:val="clear" w:color="auto" w:fill="FFFFFF"/>
          <w:lang w:bidi="pa-IN"/>
        </w:rPr>
        <w:t>к 202</w:t>
      </w:r>
      <w:r w:rsidR="00670887" w:rsidRPr="007E53BA">
        <w:rPr>
          <w:sz w:val="24"/>
          <w:szCs w:val="24"/>
          <w:shd w:val="clear" w:color="auto" w:fill="FFFFFF"/>
          <w:lang w:bidi="pa-IN"/>
        </w:rPr>
        <w:t>2</w:t>
      </w:r>
      <w:r w:rsidR="00A52D4C" w:rsidRPr="007E53BA">
        <w:rPr>
          <w:sz w:val="24"/>
          <w:szCs w:val="24"/>
          <w:shd w:val="clear" w:color="auto" w:fill="FFFFFF"/>
          <w:lang w:bidi="pa-IN"/>
        </w:rPr>
        <w:t xml:space="preserve"> году составит 3</w:t>
      </w:r>
      <w:r w:rsidR="00335C9D" w:rsidRPr="007E53BA">
        <w:rPr>
          <w:sz w:val="24"/>
          <w:szCs w:val="24"/>
          <w:shd w:val="clear" w:color="auto" w:fill="FFFFFF"/>
          <w:lang w:bidi="pa-IN"/>
        </w:rPr>
        <w:t>8,7</w:t>
      </w:r>
      <w:r w:rsidR="00E321BA" w:rsidRPr="007E53BA">
        <w:rPr>
          <w:sz w:val="24"/>
          <w:szCs w:val="24"/>
          <w:shd w:val="clear" w:color="auto" w:fill="FFFFFF"/>
          <w:lang w:bidi="pa-IN"/>
        </w:rPr>
        <w:t xml:space="preserve"> </w:t>
      </w:r>
      <w:r w:rsidR="00A52D4C" w:rsidRPr="007E53BA">
        <w:rPr>
          <w:sz w:val="24"/>
          <w:szCs w:val="24"/>
          <w:shd w:val="clear" w:color="auto" w:fill="FFFFFF"/>
          <w:lang w:bidi="pa-IN"/>
        </w:rPr>
        <w:t>тыс.человек.</w:t>
      </w:r>
    </w:p>
    <w:p w:rsidR="00B247C9" w:rsidRPr="007E53BA" w:rsidRDefault="00B247C9" w:rsidP="003B0274">
      <w:pPr>
        <w:pStyle w:val="af5"/>
        <w:ind w:firstLine="709"/>
        <w:rPr>
          <w:sz w:val="24"/>
          <w:szCs w:val="24"/>
          <w:shd w:val="clear" w:color="auto" w:fill="FFFFFF"/>
        </w:rPr>
      </w:pPr>
      <w:r w:rsidRPr="007E53BA">
        <w:rPr>
          <w:sz w:val="24"/>
          <w:szCs w:val="24"/>
          <w:shd w:val="clear" w:color="auto" w:fill="FFFFFF"/>
        </w:rPr>
        <w:t>По данным Волгогр</w:t>
      </w:r>
      <w:r w:rsidR="005C74A6">
        <w:rPr>
          <w:sz w:val="24"/>
          <w:szCs w:val="24"/>
          <w:shd w:val="clear" w:color="auto" w:fill="FFFFFF"/>
        </w:rPr>
        <w:t>а</w:t>
      </w:r>
      <w:r w:rsidRPr="007E53BA">
        <w:rPr>
          <w:sz w:val="24"/>
          <w:szCs w:val="24"/>
          <w:shd w:val="clear" w:color="auto" w:fill="FFFFFF"/>
        </w:rPr>
        <w:t>дстата, уровень общей безработицы населения городского округа город Михайловка в 201</w:t>
      </w:r>
      <w:r w:rsidR="00F666A6" w:rsidRPr="007E53BA">
        <w:rPr>
          <w:sz w:val="24"/>
          <w:szCs w:val="24"/>
          <w:shd w:val="clear" w:color="auto" w:fill="FFFFFF"/>
        </w:rPr>
        <w:t>8</w:t>
      </w:r>
      <w:r w:rsidRPr="007E53BA">
        <w:rPr>
          <w:sz w:val="24"/>
          <w:szCs w:val="24"/>
          <w:shd w:val="clear" w:color="auto" w:fill="FFFFFF"/>
        </w:rPr>
        <w:t xml:space="preserve"> году составил 1,14 %, по оценке 201</w:t>
      </w:r>
      <w:r w:rsidR="00D87B4D" w:rsidRPr="007E53BA">
        <w:rPr>
          <w:sz w:val="24"/>
          <w:szCs w:val="24"/>
          <w:shd w:val="clear" w:color="auto" w:fill="FFFFFF"/>
        </w:rPr>
        <w:t>9</w:t>
      </w:r>
      <w:r w:rsidRPr="007E53BA">
        <w:rPr>
          <w:sz w:val="24"/>
          <w:szCs w:val="24"/>
          <w:shd w:val="clear" w:color="auto" w:fill="FFFFFF"/>
        </w:rPr>
        <w:t xml:space="preserve"> года показатель снизится на 0,0</w:t>
      </w:r>
      <w:r w:rsidR="00D87B4D" w:rsidRPr="007E53BA">
        <w:rPr>
          <w:sz w:val="24"/>
          <w:szCs w:val="24"/>
          <w:shd w:val="clear" w:color="auto" w:fill="FFFFFF"/>
        </w:rPr>
        <w:t>4</w:t>
      </w:r>
      <w:r w:rsidRPr="007E53BA">
        <w:rPr>
          <w:sz w:val="24"/>
          <w:szCs w:val="24"/>
          <w:shd w:val="clear" w:color="auto" w:fill="FFFFFF"/>
        </w:rPr>
        <w:t xml:space="preserve"> % и составит 1,1</w:t>
      </w:r>
      <w:r w:rsidR="00D87B4D" w:rsidRPr="007E53BA">
        <w:rPr>
          <w:sz w:val="24"/>
          <w:szCs w:val="24"/>
          <w:shd w:val="clear" w:color="auto" w:fill="FFFFFF"/>
        </w:rPr>
        <w:t>0</w:t>
      </w:r>
      <w:r w:rsidRPr="007E53BA">
        <w:rPr>
          <w:sz w:val="24"/>
          <w:szCs w:val="24"/>
          <w:shd w:val="clear" w:color="auto" w:fill="FFFFFF"/>
        </w:rPr>
        <w:t xml:space="preserve"> %.</w:t>
      </w:r>
    </w:p>
    <w:p w:rsidR="00FD000C" w:rsidRPr="007E53BA" w:rsidRDefault="00FD000C" w:rsidP="00FD000C">
      <w:pPr>
        <w:pStyle w:val="af5"/>
        <w:ind w:firstLine="709"/>
        <w:rPr>
          <w:sz w:val="24"/>
          <w:szCs w:val="24"/>
          <w:shd w:val="clear" w:color="auto" w:fill="FFFFFF"/>
        </w:rPr>
      </w:pPr>
      <w:r w:rsidRPr="007E53BA">
        <w:rPr>
          <w:sz w:val="24"/>
          <w:szCs w:val="24"/>
          <w:shd w:val="clear" w:color="auto" w:fill="FFFFFF"/>
        </w:rPr>
        <w:t>В ближайшей перспективе планируется снижение уровня общей безработицы. Снижение уровня безработицы обусловлено мерами, принимаемыми органами местного самоуправления по улучшению ситуации в социально-экономической сфере, снижению напряженности на рынке труда, в том числе путем привлечения потенциальных инвесторов на территорию городского округа и сопровождение инвестиционных проектов при их реализации.</w:t>
      </w:r>
    </w:p>
    <w:p w:rsidR="003F7F40" w:rsidRPr="003F7F40" w:rsidRDefault="003F7F40" w:rsidP="003F7F40">
      <w:pPr>
        <w:tabs>
          <w:tab w:val="left" w:pos="0"/>
        </w:tabs>
        <w:ind w:firstLine="539"/>
        <w:jc w:val="both"/>
        <w:rPr>
          <w:sz w:val="24"/>
          <w:szCs w:val="24"/>
          <w:shd w:val="clear" w:color="auto" w:fill="FFFFFF"/>
        </w:rPr>
      </w:pPr>
      <w:r w:rsidRPr="003F7F40">
        <w:rPr>
          <w:sz w:val="24"/>
          <w:szCs w:val="24"/>
          <w:shd w:val="clear" w:color="auto" w:fill="FFFFFF"/>
        </w:rPr>
        <w:t xml:space="preserve">В 2019 году на территории </w:t>
      </w:r>
      <w:r w:rsidR="009B3232">
        <w:rPr>
          <w:sz w:val="24"/>
          <w:szCs w:val="24"/>
          <w:shd w:val="clear" w:color="auto" w:fill="FFFFFF"/>
        </w:rPr>
        <w:t>городского округа город Михайловка</w:t>
      </w:r>
      <w:r w:rsidRPr="003F7F40">
        <w:rPr>
          <w:sz w:val="24"/>
          <w:szCs w:val="24"/>
          <w:shd w:val="clear" w:color="auto" w:fill="FFFFFF"/>
        </w:rPr>
        <w:t xml:space="preserve"> реализуется мероприятие по организации профессионального обучения и дополнительного профессионального образования граждан предпенсионного возраста (граждане в течение 5 лет до наступления возраста, дающего право на страховую пенсию по старости, в том числе назначаемую досрочно) в рамках регионального проекта "Старшее поколение" федерального проекта "Старшее поколение" национального проекта "Демография".</w:t>
      </w:r>
    </w:p>
    <w:p w:rsidR="0015292F" w:rsidRPr="007E53BA" w:rsidRDefault="00FD000C" w:rsidP="0015292F">
      <w:pPr>
        <w:tabs>
          <w:tab w:val="left" w:pos="0"/>
        </w:tabs>
        <w:ind w:firstLine="539"/>
        <w:jc w:val="both"/>
        <w:rPr>
          <w:bCs/>
          <w:sz w:val="24"/>
          <w:szCs w:val="24"/>
        </w:rPr>
      </w:pPr>
      <w:r w:rsidRPr="007E53BA">
        <w:rPr>
          <w:sz w:val="24"/>
          <w:szCs w:val="24"/>
          <w:shd w:val="clear" w:color="auto" w:fill="FFFFFF"/>
        </w:rPr>
        <w:t>В 1 полугодии  201</w:t>
      </w:r>
      <w:r w:rsidR="0015292F" w:rsidRPr="007E53BA">
        <w:rPr>
          <w:sz w:val="24"/>
          <w:szCs w:val="24"/>
          <w:shd w:val="clear" w:color="auto" w:fill="FFFFFF"/>
        </w:rPr>
        <w:t>9</w:t>
      </w:r>
      <w:r w:rsidRPr="007E53BA">
        <w:rPr>
          <w:sz w:val="24"/>
          <w:szCs w:val="24"/>
          <w:shd w:val="clear" w:color="auto" w:fill="FFFFFF"/>
        </w:rPr>
        <w:t xml:space="preserve"> года в рамках муниципальной программы «Содействие занятости населения в городском округе город Михайловка на 2017-2019 годы» организовано временное трудоустройство 2</w:t>
      </w:r>
      <w:r w:rsidR="0015292F" w:rsidRPr="007E53BA">
        <w:rPr>
          <w:sz w:val="24"/>
          <w:szCs w:val="24"/>
          <w:shd w:val="clear" w:color="auto" w:fill="FFFFFF"/>
        </w:rPr>
        <w:t>3</w:t>
      </w:r>
      <w:r w:rsidRPr="007E53BA">
        <w:rPr>
          <w:sz w:val="24"/>
          <w:szCs w:val="24"/>
          <w:shd w:val="clear" w:color="auto" w:fill="FFFFFF"/>
        </w:rPr>
        <w:t xml:space="preserve"> несовершеннолетних от 14 до 18 лет</w:t>
      </w:r>
      <w:r w:rsidR="0015292F" w:rsidRPr="007E53BA">
        <w:rPr>
          <w:bCs/>
          <w:sz w:val="24"/>
          <w:szCs w:val="24"/>
          <w:shd w:val="clear" w:color="auto" w:fill="FFFFFF"/>
        </w:rPr>
        <w:t xml:space="preserve">, а также на общественные работы (покос травы, вырубка и обрезка деревьев, уборка территорий от мусора) в МБУ «КБиО» принято 67 чел. </w:t>
      </w:r>
      <w:r w:rsidR="0015292F" w:rsidRPr="007E53BA">
        <w:rPr>
          <w:bCs/>
          <w:sz w:val="24"/>
          <w:szCs w:val="24"/>
        </w:rPr>
        <w:t xml:space="preserve">На эти цели направлено </w:t>
      </w:r>
      <w:r w:rsidR="00E321BA" w:rsidRPr="007E53BA">
        <w:rPr>
          <w:bCs/>
          <w:sz w:val="24"/>
          <w:szCs w:val="24"/>
        </w:rPr>
        <w:br/>
      </w:r>
      <w:r w:rsidR="0015292F" w:rsidRPr="007E53BA">
        <w:rPr>
          <w:bCs/>
          <w:sz w:val="24"/>
          <w:szCs w:val="24"/>
        </w:rPr>
        <w:t>577,2 тыс. руб.</w:t>
      </w:r>
    </w:p>
    <w:p w:rsidR="00FD000C" w:rsidRPr="007E53BA" w:rsidRDefault="00FD000C" w:rsidP="0015292F">
      <w:pPr>
        <w:pStyle w:val="af5"/>
        <w:ind w:firstLine="709"/>
        <w:rPr>
          <w:sz w:val="24"/>
          <w:szCs w:val="24"/>
        </w:rPr>
      </w:pPr>
      <w:r w:rsidRPr="007E53BA">
        <w:rPr>
          <w:sz w:val="24"/>
          <w:szCs w:val="24"/>
          <w:shd w:val="clear" w:color="auto" w:fill="FFFFFF"/>
        </w:rPr>
        <w:t>На 201</w:t>
      </w:r>
      <w:r w:rsidR="00011111" w:rsidRPr="007E53BA">
        <w:rPr>
          <w:sz w:val="24"/>
          <w:szCs w:val="24"/>
          <w:shd w:val="clear" w:color="auto" w:fill="FFFFFF"/>
        </w:rPr>
        <w:t>9</w:t>
      </w:r>
      <w:r w:rsidRPr="007E53BA">
        <w:rPr>
          <w:sz w:val="24"/>
          <w:szCs w:val="24"/>
          <w:shd w:val="clear" w:color="auto" w:fill="FFFFFF"/>
        </w:rPr>
        <w:t xml:space="preserve"> год в бюджете городского округа на реализацию данной программы запланировано </w:t>
      </w:r>
      <w:r w:rsidR="00011111" w:rsidRPr="007E53BA">
        <w:rPr>
          <w:bCs/>
          <w:sz w:val="24"/>
          <w:szCs w:val="24"/>
        </w:rPr>
        <w:t xml:space="preserve">1832,0 </w:t>
      </w:r>
      <w:r w:rsidRPr="007E53BA">
        <w:rPr>
          <w:sz w:val="24"/>
          <w:szCs w:val="24"/>
          <w:shd w:val="clear" w:color="auto" w:fill="FFFFFF"/>
        </w:rPr>
        <w:t>тыс.руб.,</w:t>
      </w:r>
      <w:r w:rsidRPr="007E53BA">
        <w:rPr>
          <w:sz w:val="24"/>
          <w:szCs w:val="24"/>
        </w:rPr>
        <w:t xml:space="preserve"> в том числе на общественные работы – </w:t>
      </w:r>
      <w:r w:rsidR="0042237F" w:rsidRPr="007E53BA">
        <w:rPr>
          <w:sz w:val="24"/>
          <w:szCs w:val="24"/>
        </w:rPr>
        <w:t>1500,0</w:t>
      </w:r>
      <w:r w:rsidRPr="007E53BA">
        <w:rPr>
          <w:sz w:val="24"/>
          <w:szCs w:val="24"/>
        </w:rPr>
        <w:t xml:space="preserve">тыс.руб., на </w:t>
      </w:r>
      <w:r w:rsidRPr="007E53BA">
        <w:rPr>
          <w:bCs/>
          <w:sz w:val="24"/>
          <w:szCs w:val="24"/>
        </w:rPr>
        <w:t xml:space="preserve">организацию </w:t>
      </w:r>
      <w:r w:rsidRPr="007E53BA">
        <w:rPr>
          <w:sz w:val="24"/>
          <w:szCs w:val="24"/>
        </w:rPr>
        <w:t xml:space="preserve">временного трудоустройства несовершеннолетних в возрасте от 14 до         18 лет – </w:t>
      </w:r>
      <w:r w:rsidR="0042237F" w:rsidRPr="007E53BA">
        <w:rPr>
          <w:sz w:val="24"/>
          <w:szCs w:val="24"/>
        </w:rPr>
        <w:t>33</w:t>
      </w:r>
      <w:r w:rsidRPr="007E53BA">
        <w:rPr>
          <w:sz w:val="24"/>
          <w:szCs w:val="24"/>
        </w:rPr>
        <w:t>2,</w:t>
      </w:r>
      <w:r w:rsidR="0042237F" w:rsidRPr="007E53BA">
        <w:rPr>
          <w:sz w:val="24"/>
          <w:szCs w:val="24"/>
        </w:rPr>
        <w:t>0</w:t>
      </w:r>
      <w:r w:rsidR="00FB5835" w:rsidRPr="007E53BA">
        <w:rPr>
          <w:sz w:val="24"/>
          <w:szCs w:val="24"/>
        </w:rPr>
        <w:t xml:space="preserve"> </w:t>
      </w:r>
      <w:r w:rsidRPr="007E53BA">
        <w:rPr>
          <w:sz w:val="24"/>
          <w:szCs w:val="24"/>
        </w:rPr>
        <w:t>тыс.руб. По итогам текущего года программа будет выполнена в полном объеме.</w:t>
      </w:r>
    </w:p>
    <w:p w:rsidR="00FD000C" w:rsidRPr="007E53BA" w:rsidRDefault="00FD000C" w:rsidP="00FD000C">
      <w:pPr>
        <w:ind w:firstLine="709"/>
        <w:jc w:val="both"/>
        <w:rPr>
          <w:sz w:val="24"/>
          <w:szCs w:val="24"/>
        </w:rPr>
      </w:pPr>
      <w:r w:rsidRPr="007E53BA">
        <w:rPr>
          <w:sz w:val="24"/>
          <w:szCs w:val="24"/>
        </w:rPr>
        <w:t>В целях снижения напряженности на рынке труда предполагается продолжить реализацию муниципальной программы «Содействие занятости населения в городском округе город Михайловка», на реализацию которой в 2019 году планируется направить 1832,0 тыс. рублей.</w:t>
      </w:r>
    </w:p>
    <w:p w:rsidR="009D6B3C" w:rsidRPr="007E53BA" w:rsidRDefault="009D6B3C" w:rsidP="009D6B3C">
      <w:pPr>
        <w:ind w:firstLine="709"/>
        <w:jc w:val="both"/>
        <w:rPr>
          <w:sz w:val="24"/>
          <w:szCs w:val="24"/>
        </w:rPr>
      </w:pPr>
      <w:r w:rsidRPr="007E53BA">
        <w:rPr>
          <w:sz w:val="24"/>
          <w:szCs w:val="24"/>
        </w:rPr>
        <w:t>По итогам 2019 года планируется временно трудоустроить</w:t>
      </w:r>
      <w:r w:rsidR="00FB5835" w:rsidRPr="007E53BA">
        <w:rPr>
          <w:sz w:val="24"/>
          <w:szCs w:val="24"/>
        </w:rPr>
        <w:t xml:space="preserve"> </w:t>
      </w:r>
      <w:r w:rsidR="00FB5835" w:rsidRPr="007E53BA">
        <w:rPr>
          <w:sz w:val="24"/>
          <w:szCs w:val="24"/>
        </w:rPr>
        <w:br/>
      </w:r>
      <w:r w:rsidRPr="007E53BA">
        <w:rPr>
          <w:sz w:val="24"/>
          <w:szCs w:val="24"/>
        </w:rPr>
        <w:t>30 несовершеннолетних граждан в возрасте от 14 до 18 лет и направить на общественные работы 137 человек.</w:t>
      </w:r>
    </w:p>
    <w:p w:rsidR="00FD000C" w:rsidRPr="007E53BA" w:rsidRDefault="00FD000C" w:rsidP="00FD000C">
      <w:pPr>
        <w:ind w:firstLine="709"/>
        <w:jc w:val="both"/>
        <w:rPr>
          <w:sz w:val="24"/>
          <w:szCs w:val="24"/>
        </w:rPr>
      </w:pPr>
    </w:p>
    <w:p w:rsidR="00FD000C" w:rsidRPr="007E53BA" w:rsidRDefault="00FD000C" w:rsidP="00FD000C">
      <w:pPr>
        <w:ind w:firstLine="709"/>
        <w:rPr>
          <w:b/>
          <w:sz w:val="24"/>
          <w:szCs w:val="24"/>
        </w:rPr>
      </w:pPr>
      <w:r w:rsidRPr="007E53BA">
        <w:rPr>
          <w:b/>
          <w:sz w:val="24"/>
          <w:szCs w:val="24"/>
        </w:rPr>
        <w:t>Развитие социальной сферы</w:t>
      </w:r>
    </w:p>
    <w:p w:rsidR="00FD000C" w:rsidRPr="007E53BA" w:rsidRDefault="00FD000C" w:rsidP="00FD000C">
      <w:pPr>
        <w:ind w:firstLine="709"/>
        <w:jc w:val="both"/>
        <w:rPr>
          <w:sz w:val="24"/>
          <w:szCs w:val="24"/>
        </w:rPr>
      </w:pPr>
    </w:p>
    <w:p w:rsidR="00FD000C" w:rsidRPr="007E53BA" w:rsidRDefault="00FD000C" w:rsidP="00FD000C">
      <w:pPr>
        <w:pStyle w:val="13"/>
        <w:ind w:firstLine="709"/>
        <w:jc w:val="both"/>
        <w:rPr>
          <w:b w:val="0"/>
          <w:sz w:val="24"/>
          <w:szCs w:val="24"/>
        </w:rPr>
      </w:pPr>
      <w:r w:rsidRPr="007E53BA">
        <w:rPr>
          <w:b w:val="0"/>
          <w:bCs/>
          <w:sz w:val="24"/>
          <w:szCs w:val="24"/>
        </w:rPr>
        <w:t>Обеспечение потребности в образовании</w:t>
      </w:r>
    </w:p>
    <w:p w:rsidR="00FD000C" w:rsidRPr="007E53BA" w:rsidRDefault="00FD000C" w:rsidP="00FD000C">
      <w:pPr>
        <w:pStyle w:val="13"/>
        <w:ind w:firstLine="709"/>
        <w:jc w:val="both"/>
        <w:rPr>
          <w:b w:val="0"/>
          <w:bCs/>
          <w:sz w:val="24"/>
          <w:szCs w:val="24"/>
        </w:rPr>
      </w:pPr>
    </w:p>
    <w:p w:rsidR="00FD000C" w:rsidRPr="007E53BA" w:rsidRDefault="00FD000C" w:rsidP="00FD000C">
      <w:pPr>
        <w:ind w:firstLine="709"/>
        <w:jc w:val="both"/>
        <w:rPr>
          <w:sz w:val="24"/>
          <w:szCs w:val="24"/>
        </w:rPr>
      </w:pPr>
      <w:r w:rsidRPr="007E53BA">
        <w:rPr>
          <w:sz w:val="24"/>
          <w:szCs w:val="24"/>
        </w:rPr>
        <w:t>В 1 полугодии 201</w:t>
      </w:r>
      <w:r w:rsidR="00CC6887" w:rsidRPr="007E53BA">
        <w:rPr>
          <w:sz w:val="24"/>
          <w:szCs w:val="24"/>
        </w:rPr>
        <w:t>9</w:t>
      </w:r>
      <w:r w:rsidRPr="007E53BA">
        <w:rPr>
          <w:sz w:val="24"/>
          <w:szCs w:val="24"/>
        </w:rPr>
        <w:t xml:space="preserve"> года образовательная сеть городского округа город Михайловка была представлена следующим образом:  </w:t>
      </w:r>
    </w:p>
    <w:p w:rsidR="00FD000C" w:rsidRPr="007E53BA" w:rsidRDefault="00FD000C" w:rsidP="00FD000C">
      <w:pPr>
        <w:ind w:firstLine="709"/>
        <w:jc w:val="both"/>
        <w:rPr>
          <w:sz w:val="24"/>
          <w:szCs w:val="24"/>
        </w:rPr>
      </w:pPr>
      <w:r w:rsidRPr="007E53BA">
        <w:rPr>
          <w:sz w:val="24"/>
          <w:szCs w:val="24"/>
        </w:rPr>
        <w:t>- 1 учреждение дошкольного образования, в том числе 19  структурных  подразделений;</w:t>
      </w:r>
    </w:p>
    <w:p w:rsidR="00FD000C" w:rsidRPr="007E53BA" w:rsidRDefault="00FD000C" w:rsidP="00FD000C">
      <w:pPr>
        <w:ind w:firstLine="709"/>
        <w:jc w:val="both"/>
        <w:rPr>
          <w:sz w:val="24"/>
          <w:szCs w:val="24"/>
        </w:rPr>
      </w:pPr>
      <w:r w:rsidRPr="007E53BA">
        <w:rPr>
          <w:sz w:val="24"/>
          <w:szCs w:val="24"/>
        </w:rPr>
        <w:t xml:space="preserve">- 23 средних общеобразовательных школы, в том числе  14 сельских; </w:t>
      </w:r>
    </w:p>
    <w:p w:rsidR="00FD000C" w:rsidRPr="007E53BA" w:rsidRDefault="00FD000C" w:rsidP="00FD000C">
      <w:pPr>
        <w:ind w:firstLine="709"/>
        <w:jc w:val="both"/>
        <w:rPr>
          <w:sz w:val="24"/>
          <w:szCs w:val="24"/>
        </w:rPr>
      </w:pPr>
      <w:r w:rsidRPr="007E53BA">
        <w:rPr>
          <w:sz w:val="24"/>
          <w:szCs w:val="24"/>
        </w:rPr>
        <w:t xml:space="preserve">- 6 основных общеобразовательных школ;  </w:t>
      </w:r>
    </w:p>
    <w:p w:rsidR="00FD000C" w:rsidRPr="007E53BA" w:rsidRDefault="00FD000C" w:rsidP="00FD000C">
      <w:pPr>
        <w:ind w:firstLine="709"/>
        <w:jc w:val="both"/>
        <w:rPr>
          <w:sz w:val="24"/>
          <w:szCs w:val="24"/>
        </w:rPr>
      </w:pPr>
      <w:r w:rsidRPr="007E53BA">
        <w:rPr>
          <w:sz w:val="24"/>
          <w:szCs w:val="24"/>
        </w:rPr>
        <w:t>- 1 учреждение дополнительного образования.</w:t>
      </w:r>
    </w:p>
    <w:p w:rsidR="00FD000C" w:rsidRPr="007E53BA" w:rsidRDefault="00FD000C" w:rsidP="00FD000C">
      <w:pPr>
        <w:pStyle w:val="aff2"/>
        <w:ind w:firstLine="709"/>
        <w:jc w:val="both"/>
        <w:rPr>
          <w:rFonts w:ascii="Times New Roman" w:hAnsi="Times New Roman" w:cs="Times New Roman"/>
          <w:sz w:val="24"/>
          <w:szCs w:val="24"/>
        </w:rPr>
      </w:pPr>
      <w:r w:rsidRPr="007E53BA">
        <w:rPr>
          <w:rFonts w:ascii="Times New Roman" w:hAnsi="Times New Roman" w:cs="Times New Roman"/>
          <w:sz w:val="24"/>
          <w:szCs w:val="24"/>
          <w:lang w:eastAsia="ru-RU"/>
        </w:rPr>
        <w:t>Кадровый потенциал общеобразовательных учреждений, характеризуется высоким профессиональным уровнем.</w:t>
      </w:r>
      <w:r w:rsidRPr="007E53BA">
        <w:rPr>
          <w:rFonts w:ascii="Times New Roman" w:hAnsi="Times New Roman" w:cs="Times New Roman"/>
          <w:sz w:val="24"/>
          <w:szCs w:val="24"/>
        </w:rPr>
        <w:t xml:space="preserve"> В городском округе  работают 4 педагога, имеющих  государственные награды, </w:t>
      </w:r>
      <w:r w:rsidR="00CC6887" w:rsidRPr="007E53BA">
        <w:rPr>
          <w:rFonts w:ascii="Times New Roman" w:hAnsi="Times New Roman" w:cs="Times New Roman"/>
          <w:sz w:val="24"/>
          <w:szCs w:val="24"/>
        </w:rPr>
        <w:t>98</w:t>
      </w:r>
      <w:r w:rsidRPr="007E53BA">
        <w:rPr>
          <w:rFonts w:ascii="Times New Roman" w:hAnsi="Times New Roman" w:cs="Times New Roman"/>
          <w:sz w:val="24"/>
          <w:szCs w:val="24"/>
        </w:rPr>
        <w:t xml:space="preserve"> педагогов,  награжденных нагрудными знаками «Отличник народного образования» и имеющих почётное звание «Почетный работник общего образования РФ», 2</w:t>
      </w:r>
      <w:r w:rsidR="00CC6887" w:rsidRPr="007E53BA">
        <w:rPr>
          <w:rFonts w:ascii="Times New Roman" w:hAnsi="Times New Roman" w:cs="Times New Roman"/>
          <w:sz w:val="24"/>
          <w:szCs w:val="24"/>
        </w:rPr>
        <w:t>24</w:t>
      </w:r>
      <w:r w:rsidRPr="007E53BA">
        <w:rPr>
          <w:rFonts w:ascii="Times New Roman" w:hAnsi="Times New Roman" w:cs="Times New Roman"/>
          <w:sz w:val="24"/>
          <w:szCs w:val="24"/>
        </w:rPr>
        <w:t xml:space="preserve"> педагогов награждены Почетной грамотой Министерства образования и науки РФ.</w:t>
      </w:r>
    </w:p>
    <w:p w:rsidR="00FD000C" w:rsidRPr="007E53BA" w:rsidRDefault="00FD000C" w:rsidP="00FD000C">
      <w:pPr>
        <w:ind w:firstLine="709"/>
        <w:jc w:val="both"/>
        <w:rPr>
          <w:sz w:val="24"/>
          <w:szCs w:val="24"/>
        </w:rPr>
      </w:pPr>
      <w:r w:rsidRPr="007E53BA">
        <w:rPr>
          <w:sz w:val="24"/>
          <w:szCs w:val="24"/>
        </w:rPr>
        <w:t xml:space="preserve">Численность детей, охваченных услугами дошкольного образования, от </w:t>
      </w:r>
      <w:r w:rsidR="00CC6887" w:rsidRPr="007E53BA">
        <w:rPr>
          <w:sz w:val="24"/>
          <w:szCs w:val="24"/>
        </w:rPr>
        <w:t>1 года</w:t>
      </w:r>
      <w:r w:rsidRPr="007E53BA">
        <w:rPr>
          <w:sz w:val="24"/>
          <w:szCs w:val="24"/>
        </w:rPr>
        <w:t xml:space="preserve"> до 7 лет  в 201</w:t>
      </w:r>
      <w:r w:rsidR="00CC6887" w:rsidRPr="007E53BA">
        <w:rPr>
          <w:sz w:val="24"/>
          <w:szCs w:val="24"/>
        </w:rPr>
        <w:t>8</w:t>
      </w:r>
      <w:r w:rsidRPr="007E53BA">
        <w:rPr>
          <w:sz w:val="24"/>
          <w:szCs w:val="24"/>
        </w:rPr>
        <w:t xml:space="preserve"> - 201</w:t>
      </w:r>
      <w:r w:rsidR="00CC6887" w:rsidRPr="007E53BA">
        <w:rPr>
          <w:sz w:val="24"/>
          <w:szCs w:val="24"/>
        </w:rPr>
        <w:t>9</w:t>
      </w:r>
      <w:r w:rsidRPr="007E53BA">
        <w:rPr>
          <w:sz w:val="24"/>
          <w:szCs w:val="24"/>
        </w:rPr>
        <w:t xml:space="preserve"> учебном году составила </w:t>
      </w:r>
      <w:r w:rsidR="00CC6887" w:rsidRPr="007E53BA">
        <w:rPr>
          <w:sz w:val="24"/>
          <w:szCs w:val="24"/>
        </w:rPr>
        <w:t>3587</w:t>
      </w:r>
      <w:r w:rsidRPr="007E53BA">
        <w:rPr>
          <w:sz w:val="24"/>
          <w:szCs w:val="24"/>
        </w:rPr>
        <w:t xml:space="preserve"> человек, это  </w:t>
      </w:r>
      <w:r w:rsidR="00CC6887" w:rsidRPr="007E53BA">
        <w:rPr>
          <w:sz w:val="24"/>
          <w:szCs w:val="24"/>
        </w:rPr>
        <w:t>51,2</w:t>
      </w:r>
      <w:r w:rsidRPr="007E53BA">
        <w:rPr>
          <w:sz w:val="24"/>
          <w:szCs w:val="24"/>
        </w:rPr>
        <w:t>%</w:t>
      </w:r>
      <w:r w:rsidR="00FB5835" w:rsidRPr="007E53BA">
        <w:rPr>
          <w:sz w:val="24"/>
          <w:szCs w:val="24"/>
        </w:rPr>
        <w:t xml:space="preserve"> </w:t>
      </w:r>
      <w:r w:rsidRPr="007E53BA">
        <w:rPr>
          <w:sz w:val="24"/>
          <w:szCs w:val="24"/>
        </w:rPr>
        <w:t xml:space="preserve">от численности детей в возрасте от  </w:t>
      </w:r>
      <w:r w:rsidR="00CC6887" w:rsidRPr="007E53BA">
        <w:rPr>
          <w:sz w:val="24"/>
          <w:szCs w:val="24"/>
        </w:rPr>
        <w:t>1</w:t>
      </w:r>
      <w:r w:rsidRPr="007E53BA">
        <w:rPr>
          <w:sz w:val="24"/>
          <w:szCs w:val="24"/>
        </w:rPr>
        <w:t xml:space="preserve"> до 7 лет, проживающих на территории городского округа город Михайловка.</w:t>
      </w:r>
    </w:p>
    <w:p w:rsidR="00FD000C" w:rsidRPr="007E53BA" w:rsidRDefault="00FD000C" w:rsidP="00FD000C">
      <w:pPr>
        <w:ind w:firstLine="709"/>
        <w:jc w:val="both"/>
        <w:rPr>
          <w:sz w:val="24"/>
          <w:szCs w:val="24"/>
        </w:rPr>
      </w:pPr>
      <w:r w:rsidRPr="007E53BA">
        <w:rPr>
          <w:sz w:val="24"/>
          <w:szCs w:val="24"/>
        </w:rPr>
        <w:t xml:space="preserve">В соответствии с требованиями законодательства существует 11 групп компенсирующей направленности для детей с особыми образовательными потребностями (для  сравнения: 2017-2018  учебный год - </w:t>
      </w:r>
      <w:r w:rsidR="002C1845" w:rsidRPr="007E53BA">
        <w:rPr>
          <w:sz w:val="24"/>
          <w:szCs w:val="24"/>
        </w:rPr>
        <w:t>10</w:t>
      </w:r>
      <w:r w:rsidRPr="007E53BA">
        <w:rPr>
          <w:sz w:val="24"/>
          <w:szCs w:val="24"/>
        </w:rPr>
        <w:t>),</w:t>
      </w:r>
      <w:r w:rsidR="00FB5835" w:rsidRPr="007E53BA">
        <w:rPr>
          <w:sz w:val="24"/>
          <w:szCs w:val="24"/>
        </w:rPr>
        <w:t xml:space="preserve"> </w:t>
      </w:r>
      <w:r w:rsidRPr="007E53BA">
        <w:rPr>
          <w:sz w:val="24"/>
          <w:szCs w:val="24"/>
        </w:rPr>
        <w:t>они   отличаются повышенными условиями комфортности за счет низкой наполняемости.</w:t>
      </w:r>
    </w:p>
    <w:p w:rsidR="00FD000C" w:rsidRPr="007E53BA" w:rsidRDefault="00CB6D0D" w:rsidP="00FD000C">
      <w:pPr>
        <w:ind w:firstLine="709"/>
        <w:jc w:val="both"/>
        <w:rPr>
          <w:sz w:val="24"/>
          <w:szCs w:val="24"/>
        </w:rPr>
      </w:pPr>
      <w:r w:rsidRPr="007E53BA">
        <w:rPr>
          <w:sz w:val="24"/>
          <w:szCs w:val="24"/>
        </w:rPr>
        <w:t>Расширяется сеть групп комбинированной направленности, их 23</w:t>
      </w:r>
      <w:r w:rsidR="00FD000C" w:rsidRPr="007E53BA">
        <w:rPr>
          <w:sz w:val="24"/>
          <w:szCs w:val="24"/>
        </w:rPr>
        <w:t>,</w:t>
      </w:r>
      <w:r w:rsidR="0082750A" w:rsidRPr="007E53BA">
        <w:rPr>
          <w:sz w:val="24"/>
          <w:szCs w:val="24"/>
        </w:rPr>
        <w:t xml:space="preserve"> </w:t>
      </w:r>
      <w:r w:rsidR="00557FDF" w:rsidRPr="007E53BA">
        <w:rPr>
          <w:sz w:val="24"/>
          <w:szCs w:val="24"/>
        </w:rPr>
        <w:t>(для  сравнения: 2017-2018 учебный год - 19), в которых совместно воспитываются здоровые дети и дети с ограниченными возможностями  здоровья. Для родителей воспитанников, имеющих ограниченные возможности здоровья,  работает консультационный центр.</w:t>
      </w:r>
    </w:p>
    <w:p w:rsidR="00FD000C" w:rsidRPr="007E53BA" w:rsidRDefault="00FD000C" w:rsidP="00FD000C">
      <w:pPr>
        <w:ind w:firstLine="709"/>
        <w:jc w:val="both"/>
        <w:rPr>
          <w:sz w:val="24"/>
          <w:szCs w:val="24"/>
        </w:rPr>
      </w:pPr>
      <w:r w:rsidRPr="007E53BA">
        <w:rPr>
          <w:sz w:val="24"/>
          <w:szCs w:val="24"/>
        </w:rPr>
        <w:t xml:space="preserve">Продолжается работа по  созданию универсальной  безбарьерной среды для инклюзивного образования детей-инвалидов. В муниципальных образовательных  учреждениях городского округа город Михайловка Волгоградской области, реализующих основную образовательную  программу дошкольного образования, обучаются </w:t>
      </w:r>
      <w:r w:rsidR="00CB6D0D" w:rsidRPr="007E53BA">
        <w:rPr>
          <w:sz w:val="24"/>
          <w:szCs w:val="24"/>
        </w:rPr>
        <w:t>258</w:t>
      </w:r>
      <w:r w:rsidR="0082750A" w:rsidRPr="007E53BA">
        <w:rPr>
          <w:sz w:val="24"/>
          <w:szCs w:val="24"/>
        </w:rPr>
        <w:t xml:space="preserve"> </w:t>
      </w:r>
      <w:r w:rsidR="00CB6D0D" w:rsidRPr="007E53BA">
        <w:rPr>
          <w:sz w:val="24"/>
          <w:szCs w:val="24"/>
        </w:rPr>
        <w:t>детей</w:t>
      </w:r>
      <w:r w:rsidRPr="007E53BA">
        <w:rPr>
          <w:sz w:val="24"/>
          <w:szCs w:val="24"/>
        </w:rPr>
        <w:t>, имеющ</w:t>
      </w:r>
      <w:r w:rsidR="00CB6D0D" w:rsidRPr="007E53BA">
        <w:rPr>
          <w:sz w:val="24"/>
          <w:szCs w:val="24"/>
        </w:rPr>
        <w:t>их</w:t>
      </w:r>
      <w:r w:rsidRPr="007E53BA">
        <w:rPr>
          <w:sz w:val="24"/>
          <w:szCs w:val="24"/>
        </w:rPr>
        <w:t xml:space="preserve"> ограниченные возможности здоровья, из них </w:t>
      </w:r>
      <w:r w:rsidR="00CB6D0D" w:rsidRPr="007E53BA">
        <w:rPr>
          <w:sz w:val="24"/>
          <w:szCs w:val="24"/>
        </w:rPr>
        <w:t>29</w:t>
      </w:r>
      <w:r w:rsidR="0082750A" w:rsidRPr="007E53BA">
        <w:rPr>
          <w:sz w:val="24"/>
          <w:szCs w:val="24"/>
        </w:rPr>
        <w:t xml:space="preserve"> </w:t>
      </w:r>
      <w:r w:rsidR="00CB6D0D" w:rsidRPr="007E53BA">
        <w:rPr>
          <w:sz w:val="24"/>
          <w:szCs w:val="24"/>
        </w:rPr>
        <w:t>детей- инвалидов</w:t>
      </w:r>
      <w:r w:rsidRPr="007E53BA">
        <w:rPr>
          <w:sz w:val="24"/>
          <w:szCs w:val="24"/>
        </w:rPr>
        <w:t>.</w:t>
      </w:r>
    </w:p>
    <w:p w:rsidR="00FD000C" w:rsidRPr="007E53BA" w:rsidRDefault="00FD000C" w:rsidP="00FD000C">
      <w:pPr>
        <w:ind w:firstLine="709"/>
        <w:jc w:val="both"/>
        <w:rPr>
          <w:sz w:val="24"/>
          <w:szCs w:val="24"/>
        </w:rPr>
      </w:pPr>
      <w:r w:rsidRPr="007E53BA">
        <w:rPr>
          <w:sz w:val="24"/>
          <w:szCs w:val="24"/>
        </w:rPr>
        <w:t xml:space="preserve">Система общего образования городского округа город Михайловка представлена 29 муниципальными учреждениями. Это 23 средних общеобразовательных школы,                    6 основных общеобразовательных школ. </w:t>
      </w:r>
    </w:p>
    <w:p w:rsidR="00FD000C" w:rsidRPr="007E53BA" w:rsidRDefault="00111ACC" w:rsidP="00FD000C">
      <w:pPr>
        <w:ind w:firstLine="709"/>
        <w:jc w:val="both"/>
        <w:rPr>
          <w:sz w:val="24"/>
          <w:szCs w:val="24"/>
        </w:rPr>
      </w:pPr>
      <w:r w:rsidRPr="007E53BA">
        <w:rPr>
          <w:sz w:val="24"/>
          <w:szCs w:val="24"/>
        </w:rPr>
        <w:t>6</w:t>
      </w:r>
      <w:r w:rsidR="00FD000C" w:rsidRPr="007E53BA">
        <w:rPr>
          <w:sz w:val="24"/>
          <w:szCs w:val="24"/>
        </w:rPr>
        <w:t xml:space="preserve"> учреждений, расположенных в сельской местности (МКОУ "Катасоновская СШ", МКОУ "Реконструкторская СШ", МКОУ "Раздорская СШ", МКОУ "Рогожинская ОШ", МКОУ "Страховская ОШ", МКОУ "Крутинская ОШ")  с общей численностью                264 обучающихся, являются малокомплектными.</w:t>
      </w:r>
    </w:p>
    <w:p w:rsidR="00FD000C" w:rsidRPr="007E53BA" w:rsidRDefault="00FD000C" w:rsidP="00FD000C">
      <w:pPr>
        <w:ind w:firstLine="709"/>
        <w:jc w:val="both"/>
        <w:rPr>
          <w:sz w:val="24"/>
          <w:szCs w:val="24"/>
        </w:rPr>
      </w:pPr>
      <w:r w:rsidRPr="007E53BA">
        <w:rPr>
          <w:sz w:val="24"/>
          <w:szCs w:val="24"/>
        </w:rPr>
        <w:t>5 городских школ работают в две смены (МКОУ "СШ №1", МКОУ "СШ №2", МКОУ "СШ №4", МКОУ "СШ №7", МКОУ "СШ №10"). В соответствии с государственной программой Российской Федерации "Развитие образования" предусмотрено доведение удельного веса численности обучающихся, занимающихся в первую смену, к 2020 году до 100%. Мероприятия по ликвидации второй смены осуществляются за счет внутренних резервов (перепрофилирование учебных кабинетов, укомплектованности 1, 11 классов).</w:t>
      </w:r>
      <w:r w:rsidR="00221D2C" w:rsidRPr="007E53BA">
        <w:rPr>
          <w:sz w:val="24"/>
          <w:szCs w:val="24"/>
        </w:rPr>
        <w:t xml:space="preserve"> В государственной программе Волгоградской области «Развитие образования в Волгоградской области» на 2021, 2022 годы запланировано строительство двух новых школ на 500 мест каждая.</w:t>
      </w:r>
    </w:p>
    <w:p w:rsidR="00FD000C" w:rsidRPr="007E53BA" w:rsidRDefault="00FD000C" w:rsidP="00FD000C">
      <w:pPr>
        <w:ind w:firstLine="709"/>
        <w:jc w:val="both"/>
        <w:rPr>
          <w:sz w:val="24"/>
          <w:szCs w:val="24"/>
        </w:rPr>
      </w:pPr>
      <w:r w:rsidRPr="007E53BA">
        <w:rPr>
          <w:sz w:val="24"/>
          <w:szCs w:val="24"/>
        </w:rPr>
        <w:t xml:space="preserve">МКОУ «СШ №7» и МКОУ «Сидорская СШ» являются ресурсными центрами. </w:t>
      </w:r>
    </w:p>
    <w:p w:rsidR="00FD000C" w:rsidRPr="007E53BA" w:rsidRDefault="00FD000C" w:rsidP="00FD000C">
      <w:pPr>
        <w:ind w:firstLine="709"/>
        <w:jc w:val="both"/>
        <w:rPr>
          <w:sz w:val="24"/>
          <w:szCs w:val="24"/>
        </w:rPr>
      </w:pPr>
      <w:r w:rsidRPr="007E53BA">
        <w:rPr>
          <w:sz w:val="24"/>
          <w:szCs w:val="24"/>
        </w:rPr>
        <w:t>МКОУ «СШ № 11» является опорной школой по дистанционному обучению детей-инвалидов.</w:t>
      </w:r>
    </w:p>
    <w:p w:rsidR="00FD000C" w:rsidRPr="007E53BA" w:rsidRDefault="00FD000C" w:rsidP="00FD000C">
      <w:pPr>
        <w:ind w:firstLine="709"/>
        <w:jc w:val="both"/>
        <w:rPr>
          <w:sz w:val="24"/>
          <w:szCs w:val="24"/>
        </w:rPr>
      </w:pPr>
      <w:r w:rsidRPr="007E53BA">
        <w:rPr>
          <w:sz w:val="24"/>
          <w:szCs w:val="24"/>
        </w:rPr>
        <w:t>МКОУ "СШ № 3" является опорной по инклюзивному образованию детей - инвалидов и детей с ограниченными возможностями здоровья.</w:t>
      </w:r>
    </w:p>
    <w:p w:rsidR="00F4184F" w:rsidRPr="007E53BA" w:rsidRDefault="00F4184F" w:rsidP="00F4184F">
      <w:pPr>
        <w:ind w:firstLine="720"/>
        <w:jc w:val="both"/>
        <w:rPr>
          <w:sz w:val="24"/>
          <w:szCs w:val="24"/>
        </w:rPr>
      </w:pPr>
      <w:r w:rsidRPr="007E53BA">
        <w:rPr>
          <w:sz w:val="24"/>
          <w:szCs w:val="24"/>
        </w:rPr>
        <w:t>На базе МКОУ «СШ №5» действует филиал имени Льва Ландау научной школы "Умный ребенок"  - совместный проект МКОУ «СШ №5» и Волгоградской региональной общественной организации содействия детям-инвалидам (ВРООСДИ).</w:t>
      </w:r>
    </w:p>
    <w:p w:rsidR="00FD000C" w:rsidRPr="007E53BA" w:rsidRDefault="00FD000C" w:rsidP="00FD000C">
      <w:pPr>
        <w:ind w:firstLine="709"/>
        <w:jc w:val="both"/>
        <w:rPr>
          <w:sz w:val="24"/>
          <w:szCs w:val="24"/>
        </w:rPr>
      </w:pPr>
      <w:r w:rsidRPr="007E53BA">
        <w:rPr>
          <w:sz w:val="24"/>
          <w:szCs w:val="24"/>
        </w:rPr>
        <w:t>Среди учреждений общего образования в городском округе действует МКОУ «Етеревская кадетская казачья школа-интернат».</w:t>
      </w:r>
    </w:p>
    <w:p w:rsidR="00FD000C" w:rsidRPr="007E53BA" w:rsidRDefault="00FD000C" w:rsidP="00FD000C">
      <w:pPr>
        <w:ind w:firstLine="709"/>
        <w:jc w:val="both"/>
        <w:rPr>
          <w:sz w:val="24"/>
          <w:szCs w:val="24"/>
        </w:rPr>
      </w:pPr>
      <w:r w:rsidRPr="007E53BA">
        <w:rPr>
          <w:sz w:val="24"/>
          <w:szCs w:val="24"/>
        </w:rPr>
        <w:t xml:space="preserve">В 1 полугодии 2018 года в общеобразовательных учреждениях городского округа обучалось </w:t>
      </w:r>
      <w:r w:rsidR="009072A2" w:rsidRPr="007E53BA">
        <w:rPr>
          <w:sz w:val="24"/>
          <w:szCs w:val="24"/>
        </w:rPr>
        <w:t>8612</w:t>
      </w:r>
      <w:r w:rsidRPr="007E53BA">
        <w:rPr>
          <w:sz w:val="24"/>
          <w:szCs w:val="24"/>
        </w:rPr>
        <w:t xml:space="preserve"> человек в  4</w:t>
      </w:r>
      <w:r w:rsidR="009072A2" w:rsidRPr="007E53BA">
        <w:rPr>
          <w:sz w:val="24"/>
          <w:szCs w:val="24"/>
        </w:rPr>
        <w:t>72</w:t>
      </w:r>
      <w:r w:rsidRPr="007E53BA">
        <w:rPr>
          <w:sz w:val="24"/>
          <w:szCs w:val="24"/>
        </w:rPr>
        <w:t xml:space="preserve">  классах-комплектах.</w:t>
      </w:r>
    </w:p>
    <w:p w:rsidR="00FD000C" w:rsidRPr="007E53BA" w:rsidRDefault="00FD000C" w:rsidP="00FD000C">
      <w:pPr>
        <w:tabs>
          <w:tab w:val="left" w:pos="720"/>
          <w:tab w:val="center" w:pos="4819"/>
        </w:tabs>
        <w:autoSpaceDE w:val="0"/>
        <w:autoSpaceDN w:val="0"/>
        <w:adjustRightInd w:val="0"/>
        <w:ind w:firstLine="708"/>
        <w:jc w:val="both"/>
        <w:outlineLvl w:val="1"/>
        <w:rPr>
          <w:sz w:val="24"/>
          <w:szCs w:val="24"/>
        </w:rPr>
      </w:pPr>
      <w:r w:rsidRPr="007E53BA">
        <w:rPr>
          <w:sz w:val="24"/>
          <w:szCs w:val="24"/>
        </w:rPr>
        <w:t>Во всех общеобразовательных учреждениях городского округа  внедрена система электронных дневников и электронных журналов успеваемости в рамках предоставления государственной услуги «Предоставление информации о текущей успеваемости учащегося, ведение электронного дневника и электронного журнала успеваемости». Зачисление детей в 1-ые классы  осуществляется всеми общеобразовательными учреждениями с применением электронного ресурса ГИС "Образование".</w:t>
      </w:r>
    </w:p>
    <w:p w:rsidR="00FD000C" w:rsidRPr="007E53BA" w:rsidRDefault="00FD000C" w:rsidP="00FD000C">
      <w:pPr>
        <w:ind w:firstLine="709"/>
        <w:jc w:val="both"/>
        <w:rPr>
          <w:bCs/>
          <w:sz w:val="24"/>
          <w:szCs w:val="24"/>
        </w:rPr>
      </w:pPr>
      <w:r w:rsidRPr="007E53BA">
        <w:rPr>
          <w:bCs/>
          <w:sz w:val="24"/>
          <w:szCs w:val="24"/>
        </w:rPr>
        <w:t>Успеваемость по итогам 201</w:t>
      </w:r>
      <w:r w:rsidR="00EC75AF" w:rsidRPr="007E53BA">
        <w:rPr>
          <w:bCs/>
          <w:sz w:val="24"/>
          <w:szCs w:val="24"/>
        </w:rPr>
        <w:t>8</w:t>
      </w:r>
      <w:r w:rsidRPr="007E53BA">
        <w:rPr>
          <w:bCs/>
          <w:sz w:val="24"/>
          <w:szCs w:val="24"/>
        </w:rPr>
        <w:t>-201</w:t>
      </w:r>
      <w:r w:rsidR="00EC75AF" w:rsidRPr="007E53BA">
        <w:rPr>
          <w:bCs/>
          <w:sz w:val="24"/>
          <w:szCs w:val="24"/>
        </w:rPr>
        <w:t>9</w:t>
      </w:r>
      <w:r w:rsidRPr="007E53BA">
        <w:rPr>
          <w:bCs/>
          <w:sz w:val="24"/>
          <w:szCs w:val="24"/>
        </w:rPr>
        <w:t xml:space="preserve"> учебного года составила 98,</w:t>
      </w:r>
      <w:r w:rsidR="00EC75AF" w:rsidRPr="007E53BA">
        <w:rPr>
          <w:bCs/>
          <w:sz w:val="24"/>
          <w:szCs w:val="24"/>
        </w:rPr>
        <w:t>4</w:t>
      </w:r>
      <w:r w:rsidRPr="007E53BA">
        <w:rPr>
          <w:bCs/>
          <w:sz w:val="24"/>
          <w:szCs w:val="24"/>
        </w:rPr>
        <w:t xml:space="preserve">%, качество знаний </w:t>
      </w:r>
      <w:r w:rsidR="00EC75AF" w:rsidRPr="007E53BA">
        <w:rPr>
          <w:bCs/>
          <w:sz w:val="24"/>
          <w:szCs w:val="24"/>
        </w:rPr>
        <w:t>–</w:t>
      </w:r>
      <w:r w:rsidR="002B15E4" w:rsidRPr="007E53BA">
        <w:rPr>
          <w:bCs/>
          <w:sz w:val="24"/>
          <w:szCs w:val="24"/>
        </w:rPr>
        <w:t xml:space="preserve"> </w:t>
      </w:r>
      <w:r w:rsidR="00EC75AF" w:rsidRPr="007E53BA">
        <w:rPr>
          <w:bCs/>
          <w:sz w:val="24"/>
          <w:szCs w:val="24"/>
        </w:rPr>
        <w:t>48,3</w:t>
      </w:r>
      <w:r w:rsidRPr="007E53BA">
        <w:rPr>
          <w:bCs/>
          <w:sz w:val="24"/>
          <w:szCs w:val="24"/>
        </w:rPr>
        <w:t>%</w:t>
      </w:r>
    </w:p>
    <w:p w:rsidR="00FD000C" w:rsidRPr="007E53BA" w:rsidRDefault="00FD000C" w:rsidP="00325B7F">
      <w:pPr>
        <w:ind w:firstLine="709"/>
        <w:jc w:val="both"/>
        <w:rPr>
          <w:sz w:val="24"/>
          <w:szCs w:val="24"/>
        </w:rPr>
      </w:pPr>
      <w:r w:rsidRPr="007E53BA">
        <w:rPr>
          <w:sz w:val="24"/>
          <w:szCs w:val="24"/>
        </w:rPr>
        <w:t xml:space="preserve">В </w:t>
      </w:r>
      <w:r w:rsidR="00325B7F" w:rsidRPr="007E53BA">
        <w:rPr>
          <w:sz w:val="24"/>
          <w:szCs w:val="24"/>
        </w:rPr>
        <w:t xml:space="preserve">2018-2019 учебном году </w:t>
      </w:r>
      <w:r w:rsidRPr="007E53BA">
        <w:rPr>
          <w:sz w:val="24"/>
          <w:szCs w:val="24"/>
        </w:rPr>
        <w:t xml:space="preserve">в учреждениях образования городского округа обучалось </w:t>
      </w:r>
      <w:r w:rsidR="00325B7F" w:rsidRPr="007E53BA">
        <w:rPr>
          <w:sz w:val="24"/>
          <w:szCs w:val="24"/>
        </w:rPr>
        <w:t>509</w:t>
      </w:r>
      <w:r w:rsidR="002B15E4" w:rsidRPr="007E53BA">
        <w:rPr>
          <w:sz w:val="24"/>
          <w:szCs w:val="24"/>
        </w:rPr>
        <w:t xml:space="preserve"> </w:t>
      </w:r>
      <w:r w:rsidR="00325B7F" w:rsidRPr="007E53BA">
        <w:rPr>
          <w:sz w:val="24"/>
          <w:szCs w:val="24"/>
        </w:rPr>
        <w:t>человек</w:t>
      </w:r>
      <w:r w:rsidRPr="007E53BA">
        <w:rPr>
          <w:sz w:val="24"/>
          <w:szCs w:val="24"/>
        </w:rPr>
        <w:t xml:space="preserve"> с ограниченными возможностями здоровья (далее - ОВЗ)(обучающихся – </w:t>
      </w:r>
      <w:r w:rsidR="00325B7F" w:rsidRPr="007E53BA">
        <w:rPr>
          <w:sz w:val="24"/>
          <w:szCs w:val="24"/>
        </w:rPr>
        <w:t>251</w:t>
      </w:r>
      <w:r w:rsidRPr="007E53BA">
        <w:rPr>
          <w:sz w:val="24"/>
          <w:szCs w:val="24"/>
        </w:rPr>
        <w:t xml:space="preserve">, воспитанников – </w:t>
      </w:r>
      <w:r w:rsidR="00325B7F" w:rsidRPr="007E53BA">
        <w:rPr>
          <w:sz w:val="24"/>
          <w:szCs w:val="24"/>
        </w:rPr>
        <w:t>258</w:t>
      </w:r>
      <w:r w:rsidRPr="007E53BA">
        <w:rPr>
          <w:sz w:val="24"/>
          <w:szCs w:val="24"/>
        </w:rPr>
        <w:t>), 1</w:t>
      </w:r>
      <w:r w:rsidR="00325B7F" w:rsidRPr="007E53BA">
        <w:rPr>
          <w:sz w:val="24"/>
          <w:szCs w:val="24"/>
        </w:rPr>
        <w:t>38</w:t>
      </w:r>
      <w:r w:rsidR="002B15E4" w:rsidRPr="007E53BA">
        <w:rPr>
          <w:sz w:val="24"/>
          <w:szCs w:val="24"/>
        </w:rPr>
        <w:t xml:space="preserve"> </w:t>
      </w:r>
      <w:r w:rsidR="00325B7F" w:rsidRPr="007E53BA">
        <w:rPr>
          <w:sz w:val="24"/>
          <w:szCs w:val="24"/>
        </w:rPr>
        <w:t>детей</w:t>
      </w:r>
      <w:r w:rsidRPr="007E53BA">
        <w:rPr>
          <w:sz w:val="24"/>
          <w:szCs w:val="24"/>
        </w:rPr>
        <w:t>-инвалид</w:t>
      </w:r>
      <w:r w:rsidR="00325B7F" w:rsidRPr="007E53BA">
        <w:rPr>
          <w:sz w:val="24"/>
          <w:szCs w:val="24"/>
        </w:rPr>
        <w:t>ов</w:t>
      </w:r>
      <w:r w:rsidRPr="007E53BA">
        <w:rPr>
          <w:sz w:val="24"/>
          <w:szCs w:val="24"/>
        </w:rPr>
        <w:t xml:space="preserve"> школьного возраста и </w:t>
      </w:r>
      <w:r w:rsidR="00325B7F" w:rsidRPr="007E53BA">
        <w:rPr>
          <w:sz w:val="24"/>
          <w:szCs w:val="24"/>
        </w:rPr>
        <w:t>29</w:t>
      </w:r>
      <w:r w:rsidRPr="007E53BA">
        <w:rPr>
          <w:sz w:val="24"/>
          <w:szCs w:val="24"/>
        </w:rPr>
        <w:t xml:space="preserve"> детей-инвалидов дошкольного возраста. Было организовано </w:t>
      </w:r>
      <w:r w:rsidR="002B15E4" w:rsidRPr="007E53BA">
        <w:rPr>
          <w:sz w:val="24"/>
          <w:szCs w:val="24"/>
        </w:rPr>
        <w:br/>
      </w:r>
      <w:r w:rsidRPr="007E53BA">
        <w:rPr>
          <w:sz w:val="24"/>
          <w:szCs w:val="24"/>
        </w:rPr>
        <w:t>1</w:t>
      </w:r>
      <w:r w:rsidR="00325B7F" w:rsidRPr="007E53BA">
        <w:rPr>
          <w:sz w:val="24"/>
          <w:szCs w:val="24"/>
        </w:rPr>
        <w:t xml:space="preserve">5 коррекционных классов в </w:t>
      </w:r>
      <w:r w:rsidRPr="007E53BA">
        <w:rPr>
          <w:sz w:val="24"/>
          <w:szCs w:val="24"/>
        </w:rPr>
        <w:t xml:space="preserve">МКОУ "СШ №3". Для  </w:t>
      </w:r>
      <w:r w:rsidR="00325B7F" w:rsidRPr="007E53BA">
        <w:rPr>
          <w:sz w:val="24"/>
          <w:szCs w:val="24"/>
        </w:rPr>
        <w:t>77</w:t>
      </w:r>
      <w:r w:rsidRPr="007E53BA">
        <w:rPr>
          <w:sz w:val="24"/>
          <w:szCs w:val="24"/>
        </w:rPr>
        <w:t xml:space="preserve"> детей организовано обучение на дому в индивидуальной форме.</w:t>
      </w:r>
      <w:r w:rsidR="00325B7F" w:rsidRPr="007E53BA">
        <w:rPr>
          <w:sz w:val="24"/>
          <w:szCs w:val="24"/>
        </w:rPr>
        <w:t xml:space="preserve"> 8</w:t>
      </w:r>
      <w:r w:rsidRPr="007E53BA">
        <w:rPr>
          <w:sz w:val="24"/>
          <w:szCs w:val="24"/>
        </w:rPr>
        <w:t xml:space="preserve"> детей-инвалидов обучалось с использованием дистанционных образовательных технологий  на базе МКОУ "СОШ №11". </w:t>
      </w:r>
      <w:r w:rsidR="000C282A" w:rsidRPr="007E53BA">
        <w:rPr>
          <w:sz w:val="24"/>
          <w:szCs w:val="24"/>
        </w:rPr>
        <w:t>В детских садах функционируют  группы компенсирующей направленности для детей с особыми образовательными потребностями, их  в 2018-2019  учебном году 11. Кроме того, в</w:t>
      </w:r>
      <w:r w:rsidRPr="007E53BA">
        <w:rPr>
          <w:sz w:val="24"/>
          <w:szCs w:val="24"/>
        </w:rPr>
        <w:t xml:space="preserve"> обычных классах общеобразовательных учреждений дети - инвалиды и дети с ОВЗ обучаются совместно с детьми, не имеющими нарушений в развитии.</w:t>
      </w:r>
    </w:p>
    <w:p w:rsidR="00FD000C" w:rsidRPr="007E53BA" w:rsidRDefault="00FD000C" w:rsidP="00FD000C">
      <w:pPr>
        <w:ind w:firstLine="709"/>
        <w:jc w:val="both"/>
        <w:rPr>
          <w:sz w:val="24"/>
          <w:szCs w:val="24"/>
        </w:rPr>
      </w:pPr>
      <w:r w:rsidRPr="007E53BA">
        <w:rPr>
          <w:sz w:val="24"/>
          <w:szCs w:val="24"/>
        </w:rPr>
        <w:t>В 201</w:t>
      </w:r>
      <w:r w:rsidR="00615228" w:rsidRPr="007E53BA">
        <w:rPr>
          <w:sz w:val="24"/>
          <w:szCs w:val="24"/>
        </w:rPr>
        <w:t>8</w:t>
      </w:r>
      <w:r w:rsidRPr="007E53BA">
        <w:rPr>
          <w:sz w:val="24"/>
          <w:szCs w:val="24"/>
        </w:rPr>
        <w:t xml:space="preserve"> – 201</w:t>
      </w:r>
      <w:r w:rsidR="00615228" w:rsidRPr="007E53BA">
        <w:rPr>
          <w:sz w:val="24"/>
          <w:szCs w:val="24"/>
        </w:rPr>
        <w:t>9</w:t>
      </w:r>
      <w:r w:rsidRPr="007E53BA">
        <w:rPr>
          <w:sz w:val="24"/>
          <w:szCs w:val="24"/>
        </w:rPr>
        <w:t xml:space="preserve"> учебно</w:t>
      </w:r>
      <w:r w:rsidR="00615228" w:rsidRPr="007E53BA">
        <w:rPr>
          <w:sz w:val="24"/>
          <w:szCs w:val="24"/>
        </w:rPr>
        <w:t xml:space="preserve">м году было организовано 17 </w:t>
      </w:r>
      <w:r w:rsidRPr="007E53BA">
        <w:rPr>
          <w:sz w:val="24"/>
          <w:szCs w:val="24"/>
        </w:rPr>
        <w:t xml:space="preserve">мероприятий различной воспитательной направленности, в которых приняло участие </w:t>
      </w:r>
      <w:r w:rsidR="00615228" w:rsidRPr="007E53BA">
        <w:rPr>
          <w:sz w:val="24"/>
          <w:szCs w:val="24"/>
        </w:rPr>
        <w:t>3796</w:t>
      </w:r>
      <w:r w:rsidRPr="007E53BA">
        <w:rPr>
          <w:sz w:val="24"/>
          <w:szCs w:val="24"/>
        </w:rPr>
        <w:t xml:space="preserve"> обучающихся городского округа, что составляет </w:t>
      </w:r>
      <w:r w:rsidR="00615228" w:rsidRPr="007E53BA">
        <w:rPr>
          <w:sz w:val="24"/>
          <w:szCs w:val="24"/>
        </w:rPr>
        <w:t>44,1</w:t>
      </w:r>
      <w:r w:rsidRPr="007E53BA">
        <w:rPr>
          <w:sz w:val="24"/>
          <w:szCs w:val="24"/>
        </w:rPr>
        <w:t>% от общего количества.</w:t>
      </w:r>
    </w:p>
    <w:p w:rsidR="00FD000C" w:rsidRPr="007E53BA" w:rsidRDefault="00FD000C" w:rsidP="00FD000C">
      <w:pPr>
        <w:ind w:firstLine="709"/>
        <w:jc w:val="both"/>
        <w:rPr>
          <w:sz w:val="24"/>
          <w:szCs w:val="24"/>
        </w:rPr>
      </w:pPr>
      <w:r w:rsidRPr="007E53BA">
        <w:rPr>
          <w:sz w:val="24"/>
          <w:szCs w:val="24"/>
        </w:rPr>
        <w:t>Для реализации закона  о  всеобщем  образовании в  городском округе город Михайловка  ежегодно  осуществляется подвоз в школы детей из отдаленных малочисленных  населенных  пунктов и города.</w:t>
      </w:r>
      <w:r w:rsidR="002B15E4" w:rsidRPr="007E53BA">
        <w:rPr>
          <w:sz w:val="24"/>
          <w:szCs w:val="24"/>
        </w:rPr>
        <w:t xml:space="preserve"> </w:t>
      </w:r>
      <w:r w:rsidRPr="007E53BA">
        <w:rPr>
          <w:sz w:val="24"/>
          <w:szCs w:val="24"/>
        </w:rPr>
        <w:t>В общеобразовательных учреждениях для этих целей имеется 18 единиц транспорта. В 201</w:t>
      </w:r>
      <w:r w:rsidR="00D6028B" w:rsidRPr="007E53BA">
        <w:rPr>
          <w:sz w:val="24"/>
          <w:szCs w:val="24"/>
        </w:rPr>
        <w:t>8</w:t>
      </w:r>
      <w:r w:rsidRPr="007E53BA">
        <w:rPr>
          <w:sz w:val="24"/>
          <w:szCs w:val="24"/>
        </w:rPr>
        <w:t>-201</w:t>
      </w:r>
      <w:r w:rsidR="00D6028B" w:rsidRPr="007E53BA">
        <w:rPr>
          <w:sz w:val="24"/>
          <w:szCs w:val="24"/>
        </w:rPr>
        <w:t>9</w:t>
      </w:r>
      <w:r w:rsidRPr="007E53BA">
        <w:rPr>
          <w:sz w:val="24"/>
          <w:szCs w:val="24"/>
        </w:rPr>
        <w:t xml:space="preserve"> учебном году подвозилось </w:t>
      </w:r>
      <w:r w:rsidR="00D6028B" w:rsidRPr="007E53BA">
        <w:rPr>
          <w:sz w:val="24"/>
          <w:szCs w:val="24"/>
        </w:rPr>
        <w:t>465</w:t>
      </w:r>
      <w:r w:rsidR="002B15E4" w:rsidRPr="007E53BA">
        <w:rPr>
          <w:sz w:val="24"/>
          <w:szCs w:val="24"/>
        </w:rPr>
        <w:t xml:space="preserve"> </w:t>
      </w:r>
      <w:r w:rsidR="00D6028B" w:rsidRPr="007E53BA">
        <w:rPr>
          <w:sz w:val="24"/>
          <w:szCs w:val="24"/>
        </w:rPr>
        <w:t>обучающихся</w:t>
      </w:r>
      <w:r w:rsidR="00D6028B" w:rsidRPr="007E53BA">
        <w:rPr>
          <w:sz w:val="24"/>
          <w:szCs w:val="24"/>
        </w:rPr>
        <w:tab/>
        <w:t>из 25 населенных пунктов городского округа</w:t>
      </w:r>
      <w:r w:rsidRPr="007E53BA">
        <w:rPr>
          <w:sz w:val="24"/>
          <w:szCs w:val="24"/>
        </w:rPr>
        <w:t xml:space="preserve"> в 15 </w:t>
      </w:r>
      <w:r w:rsidR="00D6028B" w:rsidRPr="007E53BA">
        <w:rPr>
          <w:sz w:val="24"/>
          <w:szCs w:val="24"/>
        </w:rPr>
        <w:t>муниципальных общеобразовательных учреждений</w:t>
      </w:r>
      <w:r w:rsidRPr="007E53BA">
        <w:rPr>
          <w:sz w:val="24"/>
          <w:szCs w:val="24"/>
        </w:rPr>
        <w:t>.</w:t>
      </w:r>
      <w:r w:rsidR="002B15E4" w:rsidRPr="007E53BA">
        <w:rPr>
          <w:sz w:val="24"/>
          <w:szCs w:val="24"/>
        </w:rPr>
        <w:t xml:space="preserve"> </w:t>
      </w:r>
      <w:r w:rsidRPr="007E53BA">
        <w:rPr>
          <w:sz w:val="24"/>
          <w:szCs w:val="24"/>
        </w:rPr>
        <w:t>Утверждены школьные маршруты, списки подвозимых детей</w:t>
      </w:r>
      <w:r w:rsidR="0078336F" w:rsidRPr="007E53BA">
        <w:rPr>
          <w:sz w:val="24"/>
          <w:szCs w:val="24"/>
        </w:rPr>
        <w:t>, назначены сопровождающие их</w:t>
      </w:r>
      <w:r w:rsidRPr="007E53BA">
        <w:rPr>
          <w:sz w:val="24"/>
          <w:szCs w:val="24"/>
        </w:rPr>
        <w:t xml:space="preserve"> лиц</w:t>
      </w:r>
      <w:r w:rsidR="0078336F" w:rsidRPr="007E53BA">
        <w:rPr>
          <w:sz w:val="24"/>
          <w:szCs w:val="24"/>
        </w:rPr>
        <w:t>а</w:t>
      </w:r>
      <w:r w:rsidRPr="007E53BA">
        <w:rPr>
          <w:sz w:val="24"/>
          <w:szCs w:val="24"/>
        </w:rPr>
        <w:t xml:space="preserve">.  </w:t>
      </w:r>
    </w:p>
    <w:p w:rsidR="00FD000C" w:rsidRPr="007E53BA" w:rsidRDefault="00FD000C" w:rsidP="00FD000C">
      <w:pPr>
        <w:ind w:firstLine="709"/>
        <w:jc w:val="both"/>
        <w:rPr>
          <w:sz w:val="24"/>
          <w:szCs w:val="24"/>
        </w:rPr>
      </w:pPr>
      <w:r w:rsidRPr="007E53BA">
        <w:rPr>
          <w:sz w:val="24"/>
          <w:szCs w:val="24"/>
        </w:rPr>
        <w:t xml:space="preserve">На основании постановления Губернатора Волгоградской области от 14 ноября 2012 г. № 1103 «О региональной навигационно-информационной системе Волгоградской области» создана региональная навигационно-информационная система Волгоградской области (далее - РНИС). К системе РНИС подключено бортовое навигационно-связное оборудование (далее – БНСО), установленное на всех 18 школьных автобусах, мониторинг движения школьных автобусов осуществляется через сайт системы РНИС </w:t>
      </w:r>
      <w:hyperlink r:id="rId8" w:history="1">
        <w:r w:rsidRPr="007E53BA">
          <w:rPr>
            <w:rStyle w:val="aa"/>
            <w:sz w:val="24"/>
            <w:szCs w:val="24"/>
          </w:rPr>
          <w:t>https://rnis.volganet.ru/</w:t>
        </w:r>
      </w:hyperlink>
      <w:r w:rsidRPr="007E53BA">
        <w:rPr>
          <w:sz w:val="24"/>
          <w:szCs w:val="24"/>
        </w:rPr>
        <w:t xml:space="preserve">. </w:t>
      </w:r>
    </w:p>
    <w:p w:rsidR="00FD000C" w:rsidRPr="007E53BA" w:rsidRDefault="00FD000C" w:rsidP="00FD000C">
      <w:pPr>
        <w:ind w:firstLine="709"/>
        <w:jc w:val="both"/>
        <w:rPr>
          <w:sz w:val="24"/>
          <w:szCs w:val="24"/>
        </w:rPr>
      </w:pPr>
      <w:r w:rsidRPr="007E53BA">
        <w:rPr>
          <w:sz w:val="24"/>
          <w:szCs w:val="24"/>
        </w:rPr>
        <w:t>Все школьные автобусы оснащены цифровыми устройствами контроля за режимом труда и отдыха водителей, что позволило осуществлять подвоз и перевозку обучающихся  без нарушения требований законодательства.</w:t>
      </w:r>
    </w:p>
    <w:p w:rsidR="00FD000C" w:rsidRPr="007E53BA" w:rsidRDefault="00FD000C" w:rsidP="00CD4049">
      <w:pPr>
        <w:ind w:firstLine="709"/>
        <w:jc w:val="both"/>
        <w:rPr>
          <w:sz w:val="24"/>
          <w:szCs w:val="24"/>
        </w:rPr>
      </w:pPr>
      <w:r w:rsidRPr="007E53BA">
        <w:rPr>
          <w:sz w:val="24"/>
          <w:szCs w:val="24"/>
        </w:rPr>
        <w:t xml:space="preserve">В соответствии с Постановлением Правительства РФ от 17 декабря 2013 г. </w:t>
      </w:r>
      <w:r w:rsidR="00CD4049" w:rsidRPr="007E53BA">
        <w:rPr>
          <w:sz w:val="24"/>
          <w:szCs w:val="24"/>
        </w:rPr>
        <w:br/>
      </w:r>
      <w:r w:rsidRPr="007E53BA">
        <w:rPr>
          <w:sz w:val="24"/>
          <w:szCs w:val="24"/>
        </w:rPr>
        <w:t>№ 1177 «Об утверждении Правил организованной перевозки групп детей автобусами» в июне 2018 года транспортные средства (автобусы), используемые для перевозки школьников, оборудованы «проблесковыми маячками».</w:t>
      </w:r>
    </w:p>
    <w:p w:rsidR="009B6D08" w:rsidRPr="007E53BA" w:rsidRDefault="009B6D08" w:rsidP="009B6D08">
      <w:pPr>
        <w:ind w:firstLine="709"/>
        <w:jc w:val="both"/>
        <w:rPr>
          <w:sz w:val="24"/>
          <w:szCs w:val="24"/>
        </w:rPr>
      </w:pPr>
      <w:r w:rsidRPr="007E53BA">
        <w:rPr>
          <w:sz w:val="24"/>
          <w:szCs w:val="24"/>
        </w:rPr>
        <w:t>В 2018-2019 учебном  году  во всех образовательных учреждениях велась постоянная работа по созданию безопасных условий сохранения жизни и здоровья школьников, педагогов и технических работников, а также материальных ценностей школы от возможных террористических угроз, несчастных случаев,  аварий и других чрезвычайных ситуаций.</w:t>
      </w:r>
    </w:p>
    <w:p w:rsidR="009B6D08" w:rsidRPr="007E53BA" w:rsidRDefault="009B6D08" w:rsidP="009B6D08">
      <w:pPr>
        <w:ind w:firstLine="709"/>
        <w:jc w:val="both"/>
        <w:rPr>
          <w:sz w:val="24"/>
          <w:szCs w:val="24"/>
        </w:rPr>
      </w:pPr>
      <w:r w:rsidRPr="007E53BA">
        <w:rPr>
          <w:sz w:val="24"/>
          <w:szCs w:val="24"/>
        </w:rPr>
        <w:t xml:space="preserve">Системами видеонаблюдения оборудованы все 31 муниципальное образовательное учреждение: 29 школ, 1 учреждение дошкольного образования и </w:t>
      </w:r>
      <w:r w:rsidR="00B50B0A" w:rsidRPr="007E53BA">
        <w:rPr>
          <w:sz w:val="24"/>
          <w:szCs w:val="24"/>
        </w:rPr>
        <w:br/>
      </w:r>
      <w:r w:rsidRPr="007E53BA">
        <w:rPr>
          <w:sz w:val="24"/>
          <w:szCs w:val="24"/>
        </w:rPr>
        <w:t>1 учреждение дополнительного образования.</w:t>
      </w:r>
    </w:p>
    <w:p w:rsidR="003B5E83" w:rsidRDefault="003B5E83" w:rsidP="003B5E83">
      <w:pPr>
        <w:tabs>
          <w:tab w:val="left" w:pos="1470"/>
        </w:tabs>
        <w:ind w:firstLine="709"/>
        <w:jc w:val="both"/>
        <w:rPr>
          <w:sz w:val="24"/>
          <w:szCs w:val="24"/>
        </w:rPr>
      </w:pPr>
      <w:r w:rsidRPr="003B5E83">
        <w:rPr>
          <w:sz w:val="24"/>
          <w:szCs w:val="24"/>
        </w:rPr>
        <w:t>По муниципальной программе «</w:t>
      </w:r>
      <w:r w:rsidRPr="003B5E83">
        <w:rPr>
          <w:bCs/>
          <w:sz w:val="24"/>
          <w:szCs w:val="24"/>
        </w:rPr>
        <w:t>Организация питания, отдыха и оздоровления обучающихся в муниципальных образовательных учреждениях городского округа город Михайловка на 2017-2019 годы»</w:t>
      </w:r>
      <w:r w:rsidRPr="003B5E83">
        <w:rPr>
          <w:sz w:val="24"/>
          <w:szCs w:val="24"/>
        </w:rPr>
        <w:t xml:space="preserve">  в </w:t>
      </w:r>
      <w:r w:rsidRPr="003B5E83">
        <w:rPr>
          <w:sz w:val="24"/>
          <w:szCs w:val="24"/>
          <w:lang w:val="en-US"/>
        </w:rPr>
        <w:t>I</w:t>
      </w:r>
      <w:r w:rsidRPr="003B5E83">
        <w:rPr>
          <w:sz w:val="24"/>
          <w:szCs w:val="24"/>
        </w:rPr>
        <w:t xml:space="preserve"> полугодии 2019 года освоено 12754,6 тыс. рублей, денежные средства были направлены на организацию питания 5,5 тыс. человек – это обучающиеся 1-4 классов и 5-11 классов из многодетных и малообеспеченных семей,  состоящих на учете у фтизиатра; на организацию питания обучающихся с ограниченными возможностями, в том числе детей-инвалидов – 171 человек.</w:t>
      </w:r>
    </w:p>
    <w:p w:rsidR="00705317" w:rsidRDefault="003B5E83" w:rsidP="00705317">
      <w:pPr>
        <w:tabs>
          <w:tab w:val="left" w:pos="1470"/>
        </w:tabs>
        <w:ind w:firstLine="709"/>
        <w:jc w:val="both"/>
        <w:rPr>
          <w:sz w:val="24"/>
          <w:szCs w:val="24"/>
        </w:rPr>
      </w:pPr>
      <w:r>
        <w:rPr>
          <w:sz w:val="24"/>
          <w:szCs w:val="24"/>
        </w:rPr>
        <w:t>Стоимость</w:t>
      </w:r>
      <w:r w:rsidR="00FD22E2">
        <w:rPr>
          <w:sz w:val="24"/>
          <w:szCs w:val="24"/>
        </w:rPr>
        <w:t xml:space="preserve"> питания одного ребенка на 01.01.2019 г. составляет 30 рублей, из них средств</w:t>
      </w:r>
      <w:r w:rsidR="00FA125E">
        <w:rPr>
          <w:sz w:val="24"/>
          <w:szCs w:val="24"/>
        </w:rPr>
        <w:t>а</w:t>
      </w:r>
      <w:r w:rsidR="00FD22E2">
        <w:rPr>
          <w:sz w:val="24"/>
          <w:szCs w:val="24"/>
        </w:rPr>
        <w:t xml:space="preserve"> бюджета городского округа – 10 рублей. На 01.01.2020 г. стоимость питания одного ребенка будет составлять 35 рублей, </w:t>
      </w:r>
      <w:r w:rsidR="00705317">
        <w:rPr>
          <w:sz w:val="24"/>
          <w:szCs w:val="24"/>
        </w:rPr>
        <w:t>из них средств</w:t>
      </w:r>
      <w:r w:rsidR="00FA125E">
        <w:rPr>
          <w:sz w:val="24"/>
          <w:szCs w:val="24"/>
        </w:rPr>
        <w:t>а</w:t>
      </w:r>
      <w:r w:rsidR="00705317">
        <w:rPr>
          <w:sz w:val="24"/>
          <w:szCs w:val="24"/>
        </w:rPr>
        <w:t xml:space="preserve"> бюджета городского округа – 15 рублей. На 01.01.2021 г. стоимость питания одного ребенка будет составлять 40 рублей, из них средств</w:t>
      </w:r>
      <w:r w:rsidR="00FA125E">
        <w:rPr>
          <w:sz w:val="24"/>
          <w:szCs w:val="24"/>
        </w:rPr>
        <w:t>а</w:t>
      </w:r>
      <w:r w:rsidR="00705317">
        <w:rPr>
          <w:sz w:val="24"/>
          <w:szCs w:val="24"/>
        </w:rPr>
        <w:t xml:space="preserve"> бюджета городского округа – 20 рублей.</w:t>
      </w:r>
    </w:p>
    <w:p w:rsidR="003B5E83" w:rsidRPr="003B5E83" w:rsidRDefault="003B5E83" w:rsidP="003B5E83">
      <w:pPr>
        <w:tabs>
          <w:tab w:val="left" w:pos="1470"/>
        </w:tabs>
        <w:ind w:firstLine="709"/>
        <w:jc w:val="both"/>
        <w:rPr>
          <w:sz w:val="24"/>
          <w:szCs w:val="24"/>
        </w:rPr>
      </w:pPr>
      <w:r w:rsidRPr="003B5E83">
        <w:rPr>
          <w:sz w:val="24"/>
          <w:szCs w:val="24"/>
        </w:rPr>
        <w:t>Кроме того, с целью подготовки летних оздоровительных лагерей к работе проведены дератизационные работы, лабораторные анализы, обучение профессиональной гигиенической подготовке и аттестация работников.</w:t>
      </w:r>
    </w:p>
    <w:p w:rsidR="003B5E83" w:rsidRPr="00C45FAD" w:rsidRDefault="003B5E83" w:rsidP="003B5E83">
      <w:pPr>
        <w:tabs>
          <w:tab w:val="left" w:pos="1470"/>
        </w:tabs>
        <w:ind w:firstLine="539"/>
        <w:jc w:val="both"/>
        <w:rPr>
          <w:sz w:val="24"/>
          <w:szCs w:val="24"/>
        </w:rPr>
      </w:pPr>
      <w:r w:rsidRPr="003B5E83">
        <w:rPr>
          <w:sz w:val="24"/>
          <w:szCs w:val="24"/>
        </w:rPr>
        <w:t>Во 2 квартале 2019 года организован отдых и оздоровление 2588 обучающихся летних оздоровительных лагерей с дневным пребыванием на базе образовательных организаций.</w:t>
      </w:r>
    </w:p>
    <w:p w:rsidR="00750F51" w:rsidRPr="007E53BA" w:rsidRDefault="00FD000C" w:rsidP="00FD000C">
      <w:pPr>
        <w:ind w:firstLine="709"/>
        <w:jc w:val="both"/>
        <w:rPr>
          <w:sz w:val="24"/>
          <w:szCs w:val="24"/>
        </w:rPr>
      </w:pPr>
      <w:r w:rsidRPr="007E53BA">
        <w:rPr>
          <w:sz w:val="24"/>
          <w:szCs w:val="24"/>
        </w:rPr>
        <w:t>На реализацию муниципальной программы «</w:t>
      </w:r>
      <w:r w:rsidRPr="007E53BA">
        <w:rPr>
          <w:bCs/>
          <w:sz w:val="24"/>
          <w:szCs w:val="24"/>
        </w:rPr>
        <w:t xml:space="preserve">Одаренные дети» на                               2017-2019 годы» </w:t>
      </w:r>
      <w:r w:rsidRPr="007E53BA">
        <w:rPr>
          <w:sz w:val="24"/>
          <w:szCs w:val="24"/>
        </w:rPr>
        <w:t xml:space="preserve">в </w:t>
      </w:r>
      <w:r w:rsidRPr="007E53BA">
        <w:rPr>
          <w:sz w:val="24"/>
          <w:szCs w:val="24"/>
          <w:lang w:val="en-US"/>
        </w:rPr>
        <w:t>I</w:t>
      </w:r>
      <w:r w:rsidRPr="007E53BA">
        <w:rPr>
          <w:sz w:val="24"/>
          <w:szCs w:val="24"/>
        </w:rPr>
        <w:t xml:space="preserve"> полугодии 201</w:t>
      </w:r>
      <w:r w:rsidR="00750F51" w:rsidRPr="007E53BA">
        <w:rPr>
          <w:sz w:val="24"/>
          <w:szCs w:val="24"/>
        </w:rPr>
        <w:t>9</w:t>
      </w:r>
      <w:r w:rsidRPr="007E53BA">
        <w:rPr>
          <w:sz w:val="24"/>
          <w:szCs w:val="24"/>
        </w:rPr>
        <w:t xml:space="preserve"> года были направлены средства в сумме</w:t>
      </w:r>
      <w:r w:rsidR="00750F51" w:rsidRPr="007E53BA">
        <w:rPr>
          <w:sz w:val="24"/>
          <w:szCs w:val="24"/>
        </w:rPr>
        <w:t xml:space="preserve"> </w:t>
      </w:r>
      <w:r w:rsidR="00951AF1" w:rsidRPr="007E53BA">
        <w:rPr>
          <w:sz w:val="24"/>
          <w:szCs w:val="24"/>
        </w:rPr>
        <w:br/>
      </w:r>
      <w:r w:rsidR="00750F51" w:rsidRPr="007E53BA">
        <w:rPr>
          <w:sz w:val="24"/>
          <w:szCs w:val="24"/>
        </w:rPr>
        <w:t xml:space="preserve">99,6 тыс. руб., </w:t>
      </w:r>
      <w:r w:rsidRPr="007E53BA">
        <w:rPr>
          <w:sz w:val="24"/>
          <w:szCs w:val="24"/>
        </w:rPr>
        <w:t xml:space="preserve">в том числе на </w:t>
      </w:r>
      <w:r w:rsidR="00750F51" w:rsidRPr="007E53BA">
        <w:rPr>
          <w:sz w:val="24"/>
          <w:szCs w:val="24"/>
        </w:rPr>
        <w:t>организацию участия 48 учащихся и 5 руководителей в областном этапе Спартакиады обучающихся Волгоградской области и организацию участия 10 учащихся в областном военно-патриотическом палаточном лагере «ЮНАРМЕЕЦ».</w:t>
      </w:r>
    </w:p>
    <w:p w:rsidR="00FD000C" w:rsidRPr="007E53BA" w:rsidRDefault="00FD000C" w:rsidP="00FD000C">
      <w:pPr>
        <w:ind w:firstLine="709"/>
        <w:jc w:val="both"/>
        <w:rPr>
          <w:sz w:val="24"/>
          <w:szCs w:val="24"/>
        </w:rPr>
      </w:pPr>
      <w:r w:rsidRPr="007E53BA">
        <w:rPr>
          <w:sz w:val="24"/>
          <w:szCs w:val="24"/>
        </w:rPr>
        <w:t xml:space="preserve">По муниципальной программе </w:t>
      </w:r>
      <w:r w:rsidRPr="007E53BA">
        <w:rPr>
          <w:bCs/>
          <w:sz w:val="24"/>
          <w:szCs w:val="24"/>
        </w:rPr>
        <w:t xml:space="preserve">«Медицинское обеспечение в образовательных учреждениях» на 2017-2019 годы в </w:t>
      </w:r>
      <w:r w:rsidRPr="007E53BA">
        <w:rPr>
          <w:bCs/>
          <w:sz w:val="24"/>
          <w:szCs w:val="24"/>
          <w:lang w:val="en-US"/>
        </w:rPr>
        <w:t>I</w:t>
      </w:r>
      <w:r w:rsidRPr="007E53BA">
        <w:rPr>
          <w:bCs/>
          <w:sz w:val="24"/>
          <w:szCs w:val="24"/>
        </w:rPr>
        <w:t xml:space="preserve"> полугодии 201</w:t>
      </w:r>
      <w:r w:rsidR="003D2964" w:rsidRPr="007E53BA">
        <w:rPr>
          <w:bCs/>
          <w:sz w:val="24"/>
          <w:szCs w:val="24"/>
        </w:rPr>
        <w:t>9</w:t>
      </w:r>
      <w:r w:rsidRPr="007E53BA">
        <w:rPr>
          <w:bCs/>
          <w:sz w:val="24"/>
          <w:szCs w:val="24"/>
        </w:rPr>
        <w:t xml:space="preserve"> года освоено </w:t>
      </w:r>
      <w:r w:rsidR="003806EC" w:rsidRPr="007E53BA">
        <w:rPr>
          <w:bCs/>
          <w:sz w:val="24"/>
          <w:szCs w:val="24"/>
        </w:rPr>
        <w:t xml:space="preserve">710,1 </w:t>
      </w:r>
      <w:r w:rsidRPr="007E53BA">
        <w:rPr>
          <w:bCs/>
          <w:sz w:val="24"/>
          <w:szCs w:val="24"/>
        </w:rPr>
        <w:t>тыс. руб.</w:t>
      </w:r>
      <w:r w:rsidRPr="007E53BA">
        <w:rPr>
          <w:sz w:val="24"/>
          <w:szCs w:val="24"/>
        </w:rPr>
        <w:t xml:space="preserve">, средства направлены в том числе на полный медицинский осмотр </w:t>
      </w:r>
      <w:r w:rsidR="003806EC" w:rsidRPr="007E53BA">
        <w:rPr>
          <w:sz w:val="24"/>
          <w:szCs w:val="24"/>
        </w:rPr>
        <w:t>433</w:t>
      </w:r>
      <w:r w:rsidRPr="007E53BA">
        <w:rPr>
          <w:sz w:val="24"/>
          <w:szCs w:val="24"/>
        </w:rPr>
        <w:t xml:space="preserve"> сотрудников </w:t>
      </w:r>
      <w:r w:rsidR="00951AF1" w:rsidRPr="007E53BA">
        <w:rPr>
          <w:sz w:val="24"/>
          <w:szCs w:val="24"/>
        </w:rPr>
        <w:br/>
      </w:r>
      <w:r w:rsidRPr="007E53BA">
        <w:rPr>
          <w:sz w:val="24"/>
          <w:szCs w:val="24"/>
        </w:rPr>
        <w:t>1</w:t>
      </w:r>
      <w:r w:rsidR="003806EC" w:rsidRPr="007E53BA">
        <w:rPr>
          <w:sz w:val="24"/>
          <w:szCs w:val="24"/>
        </w:rPr>
        <w:t>7</w:t>
      </w:r>
      <w:r w:rsidRPr="007E53BA">
        <w:rPr>
          <w:sz w:val="24"/>
          <w:szCs w:val="24"/>
        </w:rPr>
        <w:t xml:space="preserve"> образовательных учреждений и </w:t>
      </w:r>
      <w:r w:rsidR="003806EC" w:rsidRPr="007E53BA">
        <w:rPr>
          <w:sz w:val="24"/>
          <w:szCs w:val="24"/>
        </w:rPr>
        <w:t>погашение кредиторской задолженности 2018 года за прохождение комплекса мероприятий по санитарному минимуму и медицинскому осмотру сотрудников из 22 образовательных учреждений.</w:t>
      </w:r>
    </w:p>
    <w:p w:rsidR="00970E28" w:rsidRPr="007E53BA" w:rsidRDefault="00FD000C" w:rsidP="00970E28">
      <w:pPr>
        <w:tabs>
          <w:tab w:val="left" w:pos="0"/>
        </w:tabs>
        <w:ind w:firstLine="709"/>
        <w:jc w:val="both"/>
        <w:rPr>
          <w:sz w:val="24"/>
          <w:szCs w:val="24"/>
        </w:rPr>
      </w:pPr>
      <w:r w:rsidRPr="007E53BA">
        <w:rPr>
          <w:sz w:val="24"/>
          <w:szCs w:val="24"/>
        </w:rPr>
        <w:t xml:space="preserve">По муниципальной программе </w:t>
      </w:r>
      <w:r w:rsidRPr="007E53BA">
        <w:rPr>
          <w:bCs/>
          <w:sz w:val="24"/>
          <w:szCs w:val="24"/>
        </w:rPr>
        <w:t xml:space="preserve">«Пожарная безопасность в образовательных учреждениях на 2017-2019 годы» </w:t>
      </w:r>
      <w:r w:rsidRPr="007E53BA">
        <w:rPr>
          <w:sz w:val="24"/>
          <w:szCs w:val="24"/>
        </w:rPr>
        <w:t xml:space="preserve">в </w:t>
      </w:r>
      <w:r w:rsidRPr="007E53BA">
        <w:rPr>
          <w:sz w:val="24"/>
          <w:szCs w:val="24"/>
          <w:lang w:val="en-US"/>
        </w:rPr>
        <w:t>I</w:t>
      </w:r>
      <w:r w:rsidRPr="007E53BA">
        <w:rPr>
          <w:sz w:val="24"/>
          <w:szCs w:val="24"/>
        </w:rPr>
        <w:t xml:space="preserve"> полугодии 201</w:t>
      </w:r>
      <w:r w:rsidR="00970E28" w:rsidRPr="007E53BA">
        <w:rPr>
          <w:sz w:val="24"/>
          <w:szCs w:val="24"/>
        </w:rPr>
        <w:t>9</w:t>
      </w:r>
      <w:r w:rsidRPr="007E53BA">
        <w:rPr>
          <w:sz w:val="24"/>
          <w:szCs w:val="24"/>
        </w:rPr>
        <w:t xml:space="preserve"> г. освоено </w:t>
      </w:r>
      <w:r w:rsidR="00970E28" w:rsidRPr="007E53BA">
        <w:rPr>
          <w:sz w:val="24"/>
          <w:szCs w:val="24"/>
        </w:rPr>
        <w:t>872,9</w:t>
      </w:r>
      <w:r w:rsidRPr="007E53BA">
        <w:rPr>
          <w:sz w:val="24"/>
          <w:szCs w:val="24"/>
        </w:rPr>
        <w:t xml:space="preserve"> тыс. руб., средства направлены на </w:t>
      </w:r>
      <w:r w:rsidR="00970E28" w:rsidRPr="007E53BA">
        <w:rPr>
          <w:sz w:val="24"/>
          <w:szCs w:val="24"/>
        </w:rPr>
        <w:t xml:space="preserve">проведение обучения персонала по пожарной безопасности в </w:t>
      </w:r>
      <w:r w:rsidR="00951AF1" w:rsidRPr="007E53BA">
        <w:rPr>
          <w:sz w:val="24"/>
          <w:szCs w:val="24"/>
        </w:rPr>
        <w:br/>
      </w:r>
      <w:r w:rsidR="00970E28" w:rsidRPr="007E53BA">
        <w:rPr>
          <w:sz w:val="24"/>
          <w:szCs w:val="24"/>
        </w:rPr>
        <w:t xml:space="preserve">МКОУ «Старосельская ОШ» и МКОУ «Безымянская СШ». Также в рамках мероприятий муниципальной программы погашена кредиторская задолженность 2018 года по </w:t>
      </w:r>
      <w:r w:rsidR="00951AF1" w:rsidRPr="007E53BA">
        <w:rPr>
          <w:sz w:val="24"/>
          <w:szCs w:val="24"/>
        </w:rPr>
        <w:br/>
      </w:r>
      <w:r w:rsidR="00970E28" w:rsidRPr="007E53BA">
        <w:rPr>
          <w:sz w:val="24"/>
          <w:szCs w:val="24"/>
        </w:rPr>
        <w:t>10 образовательным учреждениям на общую сумму 868,7 тыс.руб.</w:t>
      </w:r>
    </w:p>
    <w:p w:rsidR="00FD000C" w:rsidRPr="007E53BA" w:rsidRDefault="00C91F70" w:rsidP="00FD000C">
      <w:pPr>
        <w:tabs>
          <w:tab w:val="left" w:pos="0"/>
        </w:tabs>
        <w:ind w:firstLine="709"/>
        <w:jc w:val="both"/>
        <w:rPr>
          <w:sz w:val="24"/>
          <w:szCs w:val="24"/>
        </w:rPr>
      </w:pPr>
      <w:r w:rsidRPr="007E53BA">
        <w:rPr>
          <w:sz w:val="24"/>
          <w:szCs w:val="24"/>
        </w:rPr>
        <w:t xml:space="preserve">Уже во втором полугодии 2019 года были проведены следующие мероприятия: </w:t>
      </w:r>
    </w:p>
    <w:p w:rsidR="00FD000C" w:rsidRPr="007E53BA" w:rsidRDefault="00C91F70" w:rsidP="00FD000C">
      <w:pPr>
        <w:ind w:firstLine="709"/>
        <w:jc w:val="both"/>
        <w:rPr>
          <w:sz w:val="24"/>
          <w:szCs w:val="24"/>
        </w:rPr>
      </w:pPr>
      <w:r w:rsidRPr="007E53BA">
        <w:rPr>
          <w:sz w:val="24"/>
          <w:szCs w:val="24"/>
        </w:rPr>
        <w:t xml:space="preserve">- </w:t>
      </w:r>
      <w:r w:rsidR="00FD000C" w:rsidRPr="007E53BA">
        <w:rPr>
          <w:sz w:val="24"/>
          <w:szCs w:val="24"/>
        </w:rPr>
        <w:t>В 1</w:t>
      </w:r>
      <w:r w:rsidR="00A77122" w:rsidRPr="007E53BA">
        <w:rPr>
          <w:sz w:val="24"/>
          <w:szCs w:val="24"/>
        </w:rPr>
        <w:t>9</w:t>
      </w:r>
      <w:r w:rsidR="00FD000C" w:rsidRPr="007E53BA">
        <w:rPr>
          <w:sz w:val="24"/>
          <w:szCs w:val="24"/>
        </w:rPr>
        <w:t xml:space="preserve"> образовательных учреждениях установлены</w:t>
      </w:r>
      <w:r w:rsidR="00951AF1" w:rsidRPr="007E53BA">
        <w:rPr>
          <w:sz w:val="24"/>
          <w:szCs w:val="24"/>
        </w:rPr>
        <w:t xml:space="preserve"> </w:t>
      </w:r>
      <w:r w:rsidR="00A77122" w:rsidRPr="007E53BA">
        <w:rPr>
          <w:sz w:val="24"/>
          <w:szCs w:val="24"/>
        </w:rPr>
        <w:t>212</w:t>
      </w:r>
      <w:r w:rsidR="00FD000C" w:rsidRPr="007E53BA">
        <w:rPr>
          <w:sz w:val="24"/>
          <w:szCs w:val="24"/>
        </w:rPr>
        <w:t xml:space="preserve"> оконных блоков из ПВХ.</w:t>
      </w:r>
    </w:p>
    <w:p w:rsidR="00E07877" w:rsidRPr="007E53BA" w:rsidRDefault="00C91F70" w:rsidP="00FD000C">
      <w:pPr>
        <w:ind w:firstLine="709"/>
        <w:jc w:val="both"/>
        <w:rPr>
          <w:sz w:val="24"/>
          <w:szCs w:val="24"/>
        </w:rPr>
      </w:pPr>
      <w:r w:rsidRPr="007E53BA">
        <w:rPr>
          <w:sz w:val="24"/>
          <w:szCs w:val="24"/>
        </w:rPr>
        <w:t>- В</w:t>
      </w:r>
      <w:r w:rsidR="00E07877" w:rsidRPr="007E53BA">
        <w:rPr>
          <w:sz w:val="24"/>
          <w:szCs w:val="24"/>
        </w:rPr>
        <w:t xml:space="preserve"> сентябре закончился капитальный ремонт спортивного зала МКОУ "Раковкая СШ".</w:t>
      </w:r>
    </w:p>
    <w:p w:rsidR="00E07877" w:rsidRPr="007E53BA" w:rsidRDefault="00E6489A" w:rsidP="00E07877">
      <w:pPr>
        <w:ind w:firstLine="709"/>
        <w:jc w:val="both"/>
        <w:rPr>
          <w:sz w:val="24"/>
          <w:szCs w:val="24"/>
        </w:rPr>
      </w:pPr>
      <w:r w:rsidRPr="007E53BA">
        <w:rPr>
          <w:sz w:val="24"/>
          <w:szCs w:val="24"/>
        </w:rPr>
        <w:t xml:space="preserve">- </w:t>
      </w:r>
      <w:r w:rsidR="00E07877" w:rsidRPr="007E53BA">
        <w:rPr>
          <w:sz w:val="24"/>
          <w:szCs w:val="24"/>
        </w:rPr>
        <w:t>С 24 сентября в МКОУ «Сидорская СШ» функционирует Центр образования цифрового и гуманитарного профилей «Точка роста».</w:t>
      </w:r>
    </w:p>
    <w:p w:rsidR="00E07877" w:rsidRPr="007E53BA" w:rsidRDefault="00E6489A" w:rsidP="00E07877">
      <w:pPr>
        <w:ind w:firstLine="709"/>
        <w:jc w:val="both"/>
        <w:rPr>
          <w:sz w:val="24"/>
          <w:szCs w:val="24"/>
        </w:rPr>
      </w:pPr>
      <w:r w:rsidRPr="007E53BA">
        <w:rPr>
          <w:sz w:val="24"/>
          <w:szCs w:val="24"/>
        </w:rPr>
        <w:t xml:space="preserve">- </w:t>
      </w:r>
      <w:r w:rsidR="00E07877" w:rsidRPr="007E53BA">
        <w:rPr>
          <w:sz w:val="24"/>
          <w:szCs w:val="24"/>
        </w:rPr>
        <w:t>В структурном подразделении «Теремок» МБДОУ «Детский сад «Лукоморье»  открыт</w:t>
      </w:r>
      <w:r w:rsidRPr="007E53BA">
        <w:rPr>
          <w:sz w:val="24"/>
          <w:szCs w:val="24"/>
        </w:rPr>
        <w:t>о</w:t>
      </w:r>
      <w:r w:rsidR="00E07877" w:rsidRPr="007E53BA">
        <w:rPr>
          <w:sz w:val="24"/>
          <w:szCs w:val="24"/>
        </w:rPr>
        <w:t xml:space="preserve"> 20 </w:t>
      </w:r>
      <w:r w:rsidR="007D0E40" w:rsidRPr="007E53BA">
        <w:rPr>
          <w:sz w:val="24"/>
          <w:szCs w:val="24"/>
        </w:rPr>
        <w:t xml:space="preserve">дополнительных </w:t>
      </w:r>
      <w:r w:rsidR="00E07877" w:rsidRPr="007E53BA">
        <w:rPr>
          <w:sz w:val="24"/>
          <w:szCs w:val="24"/>
        </w:rPr>
        <w:t>мест для детей в возрасте от 2 месяцев до 3 лет.</w:t>
      </w:r>
    </w:p>
    <w:p w:rsidR="00E07877" w:rsidRPr="007E53BA" w:rsidRDefault="00E6489A" w:rsidP="00E07877">
      <w:pPr>
        <w:ind w:firstLine="709"/>
        <w:jc w:val="both"/>
        <w:rPr>
          <w:sz w:val="24"/>
          <w:szCs w:val="24"/>
        </w:rPr>
      </w:pPr>
      <w:r w:rsidRPr="007E53BA">
        <w:rPr>
          <w:sz w:val="24"/>
          <w:szCs w:val="24"/>
        </w:rPr>
        <w:t>- З</w:t>
      </w:r>
      <w:r w:rsidR="00E07877" w:rsidRPr="007E53BA">
        <w:rPr>
          <w:sz w:val="24"/>
          <w:szCs w:val="24"/>
        </w:rPr>
        <w:t>а счет перепрофилирования учебных кабинетов созда</w:t>
      </w:r>
      <w:r w:rsidR="00215EA4" w:rsidRPr="007E53BA">
        <w:rPr>
          <w:sz w:val="24"/>
          <w:szCs w:val="24"/>
        </w:rPr>
        <w:t>но</w:t>
      </w:r>
      <w:r w:rsidR="00E07877" w:rsidRPr="007E53BA">
        <w:rPr>
          <w:sz w:val="24"/>
          <w:szCs w:val="24"/>
        </w:rPr>
        <w:t xml:space="preserve"> 86 дополнительных мест для перевода обучающихся в первую смену в МКОУ «СШ № 10».</w:t>
      </w:r>
    </w:p>
    <w:p w:rsidR="00E07877" w:rsidRPr="007E53BA" w:rsidRDefault="00E6489A" w:rsidP="00FD000C">
      <w:pPr>
        <w:ind w:firstLine="709"/>
        <w:jc w:val="both"/>
        <w:rPr>
          <w:sz w:val="24"/>
          <w:szCs w:val="24"/>
        </w:rPr>
      </w:pPr>
      <w:r w:rsidRPr="007E53BA">
        <w:rPr>
          <w:sz w:val="24"/>
          <w:szCs w:val="24"/>
        </w:rPr>
        <w:t>- Ч</w:t>
      </w:r>
      <w:r w:rsidR="00215EA4" w:rsidRPr="007E53BA">
        <w:rPr>
          <w:sz w:val="24"/>
          <w:szCs w:val="24"/>
        </w:rPr>
        <w:t>исленность обучающихся в общеобразовательных учреждениях</w:t>
      </w:r>
      <w:r w:rsidR="00574772" w:rsidRPr="007E53BA">
        <w:rPr>
          <w:sz w:val="24"/>
          <w:szCs w:val="24"/>
        </w:rPr>
        <w:t xml:space="preserve"> увеличилась на 77 человек.</w:t>
      </w:r>
    </w:p>
    <w:p w:rsidR="003831E7" w:rsidRPr="007E53BA" w:rsidRDefault="003831E7" w:rsidP="003831E7">
      <w:pPr>
        <w:ind w:firstLine="709"/>
        <w:jc w:val="both"/>
        <w:rPr>
          <w:sz w:val="24"/>
          <w:szCs w:val="24"/>
        </w:rPr>
      </w:pPr>
      <w:r w:rsidRPr="007E53BA">
        <w:rPr>
          <w:sz w:val="24"/>
          <w:szCs w:val="24"/>
        </w:rPr>
        <w:t>До конца года в МКОУ «СШ № 1» будет оборудована новая спортивная площадка.</w:t>
      </w:r>
    </w:p>
    <w:p w:rsidR="00FD000C" w:rsidRPr="007E53BA" w:rsidRDefault="00FD000C" w:rsidP="00FD000C">
      <w:pPr>
        <w:ind w:firstLine="709"/>
        <w:jc w:val="both"/>
        <w:rPr>
          <w:sz w:val="24"/>
          <w:szCs w:val="24"/>
        </w:rPr>
      </w:pPr>
      <w:r w:rsidRPr="007E53BA">
        <w:rPr>
          <w:sz w:val="24"/>
          <w:szCs w:val="24"/>
        </w:rPr>
        <w:t>К 202</w:t>
      </w:r>
      <w:r w:rsidR="00A77122" w:rsidRPr="007E53BA">
        <w:rPr>
          <w:sz w:val="24"/>
          <w:szCs w:val="24"/>
        </w:rPr>
        <w:t>2</w:t>
      </w:r>
      <w:r w:rsidRPr="007E53BA">
        <w:rPr>
          <w:sz w:val="24"/>
          <w:szCs w:val="24"/>
        </w:rPr>
        <w:t xml:space="preserve"> году сеть образовательных учреждений городского округа город Михайловка будет представлена следующим образом:</w:t>
      </w:r>
    </w:p>
    <w:p w:rsidR="00FD000C" w:rsidRPr="007E53BA" w:rsidRDefault="00FD000C" w:rsidP="00FD000C">
      <w:pPr>
        <w:numPr>
          <w:ilvl w:val="0"/>
          <w:numId w:val="2"/>
        </w:numPr>
        <w:ind w:left="720" w:firstLine="709"/>
        <w:jc w:val="both"/>
        <w:rPr>
          <w:sz w:val="24"/>
          <w:szCs w:val="24"/>
        </w:rPr>
      </w:pPr>
      <w:r w:rsidRPr="007E53BA">
        <w:rPr>
          <w:sz w:val="24"/>
          <w:szCs w:val="24"/>
        </w:rPr>
        <w:t>1 учреждение дошкольного образования;</w:t>
      </w:r>
    </w:p>
    <w:p w:rsidR="00FD000C" w:rsidRPr="007E53BA" w:rsidRDefault="00FD000C" w:rsidP="00FD000C">
      <w:pPr>
        <w:numPr>
          <w:ilvl w:val="0"/>
          <w:numId w:val="2"/>
        </w:numPr>
        <w:tabs>
          <w:tab w:val="left" w:pos="709"/>
        </w:tabs>
        <w:suppressAutoHyphens w:val="0"/>
        <w:ind w:firstLine="131"/>
        <w:jc w:val="both"/>
        <w:rPr>
          <w:sz w:val="24"/>
          <w:szCs w:val="24"/>
        </w:rPr>
      </w:pPr>
      <w:r w:rsidRPr="007E53BA">
        <w:rPr>
          <w:sz w:val="24"/>
          <w:szCs w:val="24"/>
        </w:rPr>
        <w:t>12 средних общеобразовательных школ с 8 филиалами;</w:t>
      </w:r>
    </w:p>
    <w:p w:rsidR="00FD000C" w:rsidRPr="007E53BA" w:rsidRDefault="00FD000C" w:rsidP="00FD000C">
      <w:pPr>
        <w:numPr>
          <w:ilvl w:val="0"/>
          <w:numId w:val="2"/>
        </w:numPr>
        <w:suppressAutoHyphens w:val="0"/>
        <w:ind w:firstLine="131"/>
        <w:jc w:val="both"/>
        <w:rPr>
          <w:sz w:val="24"/>
          <w:szCs w:val="24"/>
        </w:rPr>
      </w:pPr>
      <w:r w:rsidRPr="007E53BA">
        <w:rPr>
          <w:sz w:val="24"/>
          <w:szCs w:val="24"/>
        </w:rPr>
        <w:t xml:space="preserve">5 основных  общеобразовательных школ с 4 филиалами; </w:t>
      </w:r>
    </w:p>
    <w:p w:rsidR="00FD000C" w:rsidRPr="007E53BA" w:rsidRDefault="00FD000C" w:rsidP="00FD000C">
      <w:pPr>
        <w:numPr>
          <w:ilvl w:val="0"/>
          <w:numId w:val="2"/>
        </w:numPr>
        <w:ind w:left="720" w:firstLine="709"/>
        <w:jc w:val="both"/>
        <w:rPr>
          <w:sz w:val="24"/>
          <w:szCs w:val="24"/>
        </w:rPr>
      </w:pPr>
      <w:r w:rsidRPr="007E53BA">
        <w:rPr>
          <w:sz w:val="24"/>
          <w:szCs w:val="24"/>
        </w:rPr>
        <w:t>1 учреждение дополнительного образования.</w:t>
      </w:r>
    </w:p>
    <w:p w:rsidR="007B5364" w:rsidRPr="007E53BA" w:rsidRDefault="007B5364" w:rsidP="007B5364">
      <w:pPr>
        <w:ind w:left="1429"/>
        <w:jc w:val="both"/>
        <w:rPr>
          <w:sz w:val="24"/>
          <w:szCs w:val="24"/>
        </w:rPr>
      </w:pPr>
    </w:p>
    <w:p w:rsidR="00FD000C" w:rsidRPr="007E53BA" w:rsidRDefault="00FD000C" w:rsidP="00FD000C">
      <w:pPr>
        <w:ind w:firstLine="709"/>
        <w:jc w:val="both"/>
        <w:rPr>
          <w:sz w:val="24"/>
          <w:szCs w:val="24"/>
        </w:rPr>
      </w:pPr>
      <w:r w:rsidRPr="007E53BA">
        <w:rPr>
          <w:sz w:val="24"/>
          <w:szCs w:val="24"/>
        </w:rPr>
        <w:t>В сфере образования в 20</w:t>
      </w:r>
      <w:r w:rsidR="00F4184F" w:rsidRPr="007E53BA">
        <w:rPr>
          <w:sz w:val="24"/>
          <w:szCs w:val="24"/>
        </w:rPr>
        <w:t>20</w:t>
      </w:r>
      <w:r w:rsidRPr="007E53BA">
        <w:rPr>
          <w:sz w:val="24"/>
          <w:szCs w:val="24"/>
        </w:rPr>
        <w:t>-202</w:t>
      </w:r>
      <w:r w:rsidR="00F4184F" w:rsidRPr="007E53BA">
        <w:rPr>
          <w:sz w:val="24"/>
          <w:szCs w:val="24"/>
        </w:rPr>
        <w:t>2</w:t>
      </w:r>
      <w:r w:rsidRPr="007E53BA">
        <w:rPr>
          <w:sz w:val="24"/>
          <w:szCs w:val="24"/>
        </w:rPr>
        <w:t xml:space="preserve"> годы будет</w:t>
      </w:r>
      <w:r w:rsidR="00443310" w:rsidRPr="007E53BA">
        <w:rPr>
          <w:sz w:val="24"/>
          <w:szCs w:val="24"/>
        </w:rPr>
        <w:t xml:space="preserve"> </w:t>
      </w:r>
      <w:r w:rsidRPr="007E53BA">
        <w:rPr>
          <w:sz w:val="24"/>
          <w:szCs w:val="24"/>
        </w:rPr>
        <w:t>продолжена работа по развитию муниципальной образовательной сети посредством реализации ведомственных целевых программ «Обеспечение доступности и качества образования для населения городского округа город Михайловка»,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а также муниципальных программ: «Одаренные дети», «Формирование здорового образа жизни обучающихся городского округа город Михайловка», «Духовно-нравственное воспитание детей и подростков городского округа город Михайловка», «Организация питания обучающихся в муниципальных общеобразовательных учреждениях городского округа город Михайловка», «Формирование доступной среды жизнедеятельности для инвалидов и маломобильных групп населения в городском округе город Михайловка», «Медицинское обеспечение в образовательных учреждениях», «Повышение безопасности и антитеррористической защищенности в образовательных учреждениях», «Пожарная безопасность в образовательных учреждениях», «Совершенствование материально-технической базы образовательных учреждений».</w:t>
      </w:r>
    </w:p>
    <w:p w:rsidR="00FD000C" w:rsidRDefault="00FD000C" w:rsidP="00FD000C">
      <w:pPr>
        <w:ind w:firstLine="709"/>
        <w:jc w:val="both"/>
        <w:rPr>
          <w:sz w:val="24"/>
          <w:szCs w:val="24"/>
        </w:rPr>
      </w:pPr>
    </w:p>
    <w:p w:rsidR="00014710" w:rsidRPr="007E53BA" w:rsidRDefault="00014710" w:rsidP="00FD000C">
      <w:pPr>
        <w:ind w:firstLine="709"/>
        <w:jc w:val="both"/>
        <w:rPr>
          <w:sz w:val="24"/>
          <w:szCs w:val="24"/>
        </w:rPr>
      </w:pPr>
    </w:p>
    <w:p w:rsidR="00FD000C" w:rsidRPr="007E53BA" w:rsidRDefault="00FD000C" w:rsidP="00FD000C">
      <w:pPr>
        <w:ind w:firstLine="709"/>
        <w:jc w:val="both"/>
        <w:rPr>
          <w:b/>
          <w:sz w:val="24"/>
          <w:szCs w:val="24"/>
        </w:rPr>
      </w:pPr>
      <w:r w:rsidRPr="007E53BA">
        <w:rPr>
          <w:b/>
          <w:bCs/>
          <w:sz w:val="24"/>
          <w:szCs w:val="24"/>
        </w:rPr>
        <w:t>Обеспечение потребности в услугах культуры и духовное развитие</w:t>
      </w:r>
    </w:p>
    <w:p w:rsidR="00FD000C" w:rsidRPr="007E53BA" w:rsidRDefault="00FD000C" w:rsidP="00FD000C">
      <w:pPr>
        <w:ind w:firstLine="709"/>
        <w:jc w:val="both"/>
        <w:rPr>
          <w:bCs/>
          <w:sz w:val="24"/>
          <w:szCs w:val="24"/>
        </w:rPr>
      </w:pPr>
    </w:p>
    <w:p w:rsidR="00FD000C" w:rsidRPr="007E53BA" w:rsidRDefault="00FD000C" w:rsidP="00FD000C">
      <w:pPr>
        <w:ind w:firstLine="709"/>
        <w:jc w:val="both"/>
        <w:rPr>
          <w:sz w:val="24"/>
          <w:szCs w:val="24"/>
        </w:rPr>
      </w:pPr>
      <w:r w:rsidRPr="007E53BA">
        <w:rPr>
          <w:sz w:val="24"/>
          <w:szCs w:val="24"/>
        </w:rPr>
        <w:t xml:space="preserve">Отрасль «культура» городского округа город Михайловка представляют </w:t>
      </w:r>
      <w:r w:rsidR="00443310" w:rsidRPr="007E53BA">
        <w:rPr>
          <w:sz w:val="24"/>
          <w:szCs w:val="24"/>
        </w:rPr>
        <w:br/>
      </w:r>
      <w:r w:rsidR="008A402A" w:rsidRPr="007E53BA">
        <w:rPr>
          <w:sz w:val="24"/>
          <w:szCs w:val="24"/>
        </w:rPr>
        <w:t>1</w:t>
      </w:r>
      <w:r w:rsidRPr="007E53BA">
        <w:rPr>
          <w:sz w:val="24"/>
          <w:szCs w:val="24"/>
        </w:rPr>
        <w:t xml:space="preserve"> учреждени</w:t>
      </w:r>
      <w:r w:rsidR="008A402A" w:rsidRPr="007E53BA">
        <w:rPr>
          <w:sz w:val="24"/>
          <w:szCs w:val="24"/>
        </w:rPr>
        <w:t>е</w:t>
      </w:r>
      <w:r w:rsidRPr="007E53BA">
        <w:rPr>
          <w:sz w:val="24"/>
          <w:szCs w:val="24"/>
        </w:rPr>
        <w:t xml:space="preserve"> дополнительного образования в сфере культуры и 6 учреждений культуры,  в том числе: 2 учреждения культурно-досугового типа и 40 филиалов (2 на городской территории и 38 на сельских территориях), централизованная библиотечная система, включающая 35 </w:t>
      </w:r>
      <w:r w:rsidR="008A402A" w:rsidRPr="007E53BA">
        <w:rPr>
          <w:sz w:val="24"/>
          <w:szCs w:val="24"/>
        </w:rPr>
        <w:t>филиалов</w:t>
      </w:r>
      <w:r w:rsidRPr="007E53BA">
        <w:rPr>
          <w:sz w:val="24"/>
          <w:szCs w:val="24"/>
        </w:rPr>
        <w:t xml:space="preserve">: 7 на городской и 28 на сельских территориях,  выставочный зал, краеведческий музей, </w:t>
      </w:r>
      <w:r w:rsidR="008A402A" w:rsidRPr="007E53BA">
        <w:rPr>
          <w:sz w:val="24"/>
          <w:szCs w:val="24"/>
        </w:rPr>
        <w:t>городской парк культуры и отдыха</w:t>
      </w:r>
      <w:r w:rsidRPr="007E53BA">
        <w:rPr>
          <w:sz w:val="24"/>
          <w:szCs w:val="24"/>
        </w:rPr>
        <w:t>.</w:t>
      </w:r>
    </w:p>
    <w:p w:rsidR="00FD000C" w:rsidRPr="007E53BA" w:rsidRDefault="00FD000C" w:rsidP="00FD000C">
      <w:pPr>
        <w:ind w:firstLine="709"/>
        <w:jc w:val="both"/>
        <w:rPr>
          <w:sz w:val="24"/>
          <w:szCs w:val="24"/>
        </w:rPr>
      </w:pPr>
      <w:r w:rsidRPr="007E53BA">
        <w:rPr>
          <w:sz w:val="24"/>
          <w:szCs w:val="24"/>
          <w:lang w:eastAsia="ar-SA"/>
        </w:rPr>
        <w:t>Для жителей городского округа в системе работают 42 Дома культуры, в том числе сельские Дома культуры и клубы.</w:t>
      </w:r>
      <w:r w:rsidR="00443310" w:rsidRPr="007E53BA">
        <w:rPr>
          <w:sz w:val="24"/>
          <w:szCs w:val="24"/>
          <w:lang w:eastAsia="ar-SA"/>
        </w:rPr>
        <w:t xml:space="preserve"> </w:t>
      </w:r>
      <w:r w:rsidRPr="007E53BA">
        <w:rPr>
          <w:sz w:val="24"/>
          <w:szCs w:val="24"/>
          <w:lang w:eastAsia="ar-SA"/>
        </w:rPr>
        <w:t xml:space="preserve">За </w:t>
      </w:r>
      <w:r w:rsidR="009622A6" w:rsidRPr="007E53BA">
        <w:rPr>
          <w:sz w:val="24"/>
          <w:szCs w:val="24"/>
          <w:lang w:eastAsia="ar-SA"/>
        </w:rPr>
        <w:t xml:space="preserve">1 полугодие </w:t>
      </w:r>
      <w:r w:rsidRPr="007E53BA">
        <w:rPr>
          <w:sz w:val="24"/>
          <w:szCs w:val="24"/>
          <w:lang w:eastAsia="ar-SA"/>
        </w:rPr>
        <w:t>201</w:t>
      </w:r>
      <w:r w:rsidR="009622A6" w:rsidRPr="007E53BA">
        <w:rPr>
          <w:sz w:val="24"/>
          <w:szCs w:val="24"/>
          <w:lang w:eastAsia="ar-SA"/>
        </w:rPr>
        <w:t>9</w:t>
      </w:r>
      <w:r w:rsidR="00443310" w:rsidRPr="007E53BA">
        <w:rPr>
          <w:sz w:val="24"/>
          <w:szCs w:val="24"/>
          <w:lang w:eastAsia="ar-SA"/>
        </w:rPr>
        <w:t xml:space="preserve"> </w:t>
      </w:r>
      <w:r w:rsidRPr="007E53BA">
        <w:rPr>
          <w:sz w:val="24"/>
          <w:szCs w:val="24"/>
          <w:lang w:eastAsia="ar-SA"/>
        </w:rPr>
        <w:t>года</w:t>
      </w:r>
      <w:r w:rsidR="00443310" w:rsidRPr="007E53BA">
        <w:rPr>
          <w:sz w:val="24"/>
          <w:szCs w:val="24"/>
          <w:lang w:eastAsia="ar-SA"/>
        </w:rPr>
        <w:t xml:space="preserve"> </w:t>
      </w:r>
      <w:r w:rsidRPr="007E53BA">
        <w:rPr>
          <w:sz w:val="24"/>
          <w:szCs w:val="24"/>
        </w:rPr>
        <w:t xml:space="preserve">клубные формирования учреждений </w:t>
      </w:r>
      <w:r w:rsidRPr="007E53BA">
        <w:rPr>
          <w:sz w:val="24"/>
          <w:szCs w:val="24"/>
          <w:shd w:val="clear" w:color="auto" w:fill="FFFFFF"/>
          <w:lang w:eastAsia="ar-SA"/>
        </w:rPr>
        <w:t xml:space="preserve">насчитывают </w:t>
      </w:r>
      <w:r w:rsidR="009622A6" w:rsidRPr="007E53BA">
        <w:rPr>
          <w:sz w:val="24"/>
          <w:szCs w:val="24"/>
          <w:shd w:val="clear" w:color="auto" w:fill="FFFFFF"/>
          <w:lang w:eastAsia="ar-SA"/>
        </w:rPr>
        <w:t>351</w:t>
      </w:r>
      <w:r w:rsidRPr="007E53BA">
        <w:rPr>
          <w:sz w:val="24"/>
          <w:szCs w:val="24"/>
          <w:shd w:val="clear" w:color="auto" w:fill="FFFFFF"/>
          <w:lang w:eastAsia="ar-SA"/>
        </w:rPr>
        <w:t xml:space="preserve"> ед. (это кружки по интересам, любительские объединения для детей, молодежи и взрослых), в том числе </w:t>
      </w:r>
      <w:r w:rsidR="00443310" w:rsidRPr="007E53BA">
        <w:rPr>
          <w:sz w:val="24"/>
          <w:szCs w:val="24"/>
          <w:shd w:val="clear" w:color="auto" w:fill="FFFFFF"/>
          <w:lang w:eastAsia="ar-SA"/>
        </w:rPr>
        <w:br/>
      </w:r>
      <w:r w:rsidRPr="007E53BA">
        <w:rPr>
          <w:sz w:val="24"/>
          <w:szCs w:val="24"/>
          <w:shd w:val="clear" w:color="auto" w:fill="FFFFFF"/>
          <w:lang w:eastAsia="ar-SA"/>
        </w:rPr>
        <w:t>28</w:t>
      </w:r>
      <w:r w:rsidR="009622A6" w:rsidRPr="007E53BA">
        <w:rPr>
          <w:sz w:val="24"/>
          <w:szCs w:val="24"/>
          <w:shd w:val="clear" w:color="auto" w:fill="FFFFFF"/>
          <w:lang w:eastAsia="ar-SA"/>
        </w:rPr>
        <w:t>5</w:t>
      </w:r>
      <w:r w:rsidRPr="007E53BA">
        <w:rPr>
          <w:sz w:val="24"/>
          <w:szCs w:val="24"/>
          <w:shd w:val="clear" w:color="auto" w:fill="FFFFFF"/>
          <w:lang w:eastAsia="ar-SA"/>
        </w:rPr>
        <w:t xml:space="preserve"> формирований работают в СДК и СК на сельских территориях. Количество участников клубных формирований составляет 4,</w:t>
      </w:r>
      <w:r w:rsidR="009622A6" w:rsidRPr="007E53BA">
        <w:rPr>
          <w:sz w:val="24"/>
          <w:szCs w:val="24"/>
          <w:shd w:val="clear" w:color="auto" w:fill="FFFFFF"/>
          <w:lang w:eastAsia="ar-SA"/>
        </w:rPr>
        <w:t>5</w:t>
      </w:r>
      <w:r w:rsidRPr="007E53BA">
        <w:rPr>
          <w:sz w:val="24"/>
          <w:szCs w:val="24"/>
          <w:shd w:val="clear" w:color="auto" w:fill="FFFFFF"/>
          <w:lang w:eastAsia="ar-SA"/>
        </w:rPr>
        <w:t>тыс.человек, в том числе 3,5 тыс. чел. – сельские жители.</w:t>
      </w:r>
    </w:p>
    <w:p w:rsidR="00FD000C" w:rsidRPr="007E53BA" w:rsidRDefault="00FD000C" w:rsidP="00FD000C">
      <w:pPr>
        <w:ind w:firstLine="709"/>
        <w:jc w:val="both"/>
        <w:rPr>
          <w:sz w:val="24"/>
          <w:szCs w:val="24"/>
          <w:shd w:val="clear" w:color="auto" w:fill="FFFF00"/>
          <w:lang w:eastAsia="ar-SA"/>
        </w:rPr>
      </w:pPr>
      <w:r w:rsidRPr="007E53BA">
        <w:rPr>
          <w:sz w:val="24"/>
          <w:szCs w:val="24"/>
          <w:shd w:val="clear" w:color="auto" w:fill="FFFFFF"/>
          <w:lang w:eastAsia="ar-SA"/>
        </w:rPr>
        <w:t>Клубные учреждения культуры за истекший период 201</w:t>
      </w:r>
      <w:r w:rsidR="009622A6" w:rsidRPr="007E53BA">
        <w:rPr>
          <w:sz w:val="24"/>
          <w:szCs w:val="24"/>
          <w:shd w:val="clear" w:color="auto" w:fill="FFFFFF"/>
          <w:lang w:eastAsia="ar-SA"/>
        </w:rPr>
        <w:t>9</w:t>
      </w:r>
      <w:r w:rsidRPr="007E53BA">
        <w:rPr>
          <w:sz w:val="24"/>
          <w:szCs w:val="24"/>
          <w:shd w:val="clear" w:color="auto" w:fill="FFFFFF"/>
          <w:lang w:eastAsia="ar-SA"/>
        </w:rPr>
        <w:t xml:space="preserve"> года провели более </w:t>
      </w:r>
      <w:r w:rsidR="009622A6" w:rsidRPr="007E53BA">
        <w:rPr>
          <w:sz w:val="24"/>
          <w:szCs w:val="24"/>
          <w:shd w:val="clear" w:color="auto" w:fill="FFFFFF"/>
          <w:lang w:eastAsia="ar-SA"/>
        </w:rPr>
        <w:t>3</w:t>
      </w:r>
      <w:r w:rsidRPr="007E53BA">
        <w:rPr>
          <w:sz w:val="24"/>
          <w:szCs w:val="24"/>
          <w:shd w:val="clear" w:color="auto" w:fill="FFFFFF"/>
          <w:lang w:eastAsia="ar-SA"/>
        </w:rPr>
        <w:t xml:space="preserve">,5 тыс. культурно-массовых мероприятий, из них </w:t>
      </w:r>
      <w:r w:rsidR="009622A6" w:rsidRPr="007E53BA">
        <w:rPr>
          <w:sz w:val="24"/>
          <w:szCs w:val="24"/>
          <w:shd w:val="clear" w:color="auto" w:fill="FFFFFF"/>
          <w:lang w:eastAsia="ar-SA"/>
        </w:rPr>
        <w:t>3,0</w:t>
      </w:r>
      <w:r w:rsidRPr="007E53BA">
        <w:rPr>
          <w:sz w:val="24"/>
          <w:szCs w:val="24"/>
          <w:shd w:val="clear" w:color="auto" w:fill="FFFFFF"/>
          <w:lang w:eastAsia="ar-SA"/>
        </w:rPr>
        <w:t xml:space="preserve"> тыс. – в сельской местности (государственные, профессиональные, народные, праздники православного календаря).</w:t>
      </w:r>
    </w:p>
    <w:p w:rsidR="00DB4619" w:rsidRPr="007E53BA" w:rsidRDefault="00FD000C" w:rsidP="006C7081">
      <w:pPr>
        <w:jc w:val="both"/>
        <w:rPr>
          <w:sz w:val="24"/>
          <w:szCs w:val="24"/>
        </w:rPr>
      </w:pPr>
      <w:r w:rsidRPr="007E53BA">
        <w:rPr>
          <w:sz w:val="24"/>
          <w:szCs w:val="24"/>
          <w:shd w:val="clear" w:color="auto" w:fill="FFFFFF"/>
        </w:rPr>
        <w:t>На территории городского округа организованы и проведены</w:t>
      </w:r>
      <w:r w:rsidRPr="007E53BA">
        <w:rPr>
          <w:sz w:val="24"/>
          <w:szCs w:val="24"/>
        </w:rPr>
        <w:t xml:space="preserve"> общегородские культурно-массовые мероприятия, основные из них: </w:t>
      </w:r>
      <w:r w:rsidR="00DB4619" w:rsidRPr="007E53BA">
        <w:rPr>
          <w:sz w:val="24"/>
          <w:szCs w:val="24"/>
        </w:rPr>
        <w:t xml:space="preserve">торжественное шествие и митинг-возложение, </w:t>
      </w:r>
    </w:p>
    <w:p w:rsidR="000F538C" w:rsidRPr="007E53BA" w:rsidRDefault="00DB4619" w:rsidP="000F538C">
      <w:pPr>
        <w:jc w:val="both"/>
        <w:rPr>
          <w:sz w:val="24"/>
          <w:szCs w:val="24"/>
        </w:rPr>
      </w:pPr>
      <w:r w:rsidRPr="007E53BA">
        <w:rPr>
          <w:sz w:val="24"/>
          <w:szCs w:val="24"/>
        </w:rPr>
        <w:t>посвященный 76</w:t>
      </w:r>
      <w:r w:rsidR="00AB7A95" w:rsidRPr="007E53BA">
        <w:rPr>
          <w:sz w:val="24"/>
          <w:szCs w:val="24"/>
        </w:rPr>
        <w:t>-</w:t>
      </w:r>
      <w:r w:rsidRPr="007E53BA">
        <w:rPr>
          <w:sz w:val="24"/>
          <w:szCs w:val="24"/>
        </w:rPr>
        <w:t xml:space="preserve">летию Победы в Сталинградской битве, </w:t>
      </w:r>
      <w:r w:rsidR="00FD000C" w:rsidRPr="007E53BA">
        <w:rPr>
          <w:sz w:val="24"/>
          <w:szCs w:val="24"/>
        </w:rPr>
        <w:t>«Ты, в сердце моем, Сталинград»,</w:t>
      </w:r>
      <w:r w:rsidR="00AB7A95" w:rsidRPr="007E53BA">
        <w:rPr>
          <w:sz w:val="24"/>
          <w:szCs w:val="24"/>
        </w:rPr>
        <w:t xml:space="preserve"> </w:t>
      </w:r>
      <w:r w:rsidR="00FD000C" w:rsidRPr="007E53BA">
        <w:rPr>
          <w:sz w:val="24"/>
          <w:szCs w:val="24"/>
        </w:rPr>
        <w:t>праздничный концерт, посвященный Дню защитников Отечества, праздничная тематическая прог</w:t>
      </w:r>
      <w:r w:rsidR="00C4435D" w:rsidRPr="007E53BA">
        <w:rPr>
          <w:sz w:val="24"/>
          <w:szCs w:val="24"/>
        </w:rPr>
        <w:t>рамма 8 марта «С любовью</w:t>
      </w:r>
      <w:r w:rsidR="00C94D90" w:rsidRPr="007E53BA">
        <w:rPr>
          <w:sz w:val="24"/>
          <w:szCs w:val="24"/>
        </w:rPr>
        <w:t xml:space="preserve"> к</w:t>
      </w:r>
      <w:r w:rsidR="00C4435D" w:rsidRPr="007E53BA">
        <w:rPr>
          <w:sz w:val="24"/>
          <w:szCs w:val="24"/>
        </w:rPr>
        <w:t xml:space="preserve"> женщине</w:t>
      </w:r>
      <w:r w:rsidR="00FD000C" w:rsidRPr="007E53BA">
        <w:rPr>
          <w:sz w:val="24"/>
          <w:szCs w:val="24"/>
        </w:rPr>
        <w:t>»,смотр-конкурс народного творчества  «Радуга»,</w:t>
      </w:r>
      <w:r w:rsidR="00C4435D" w:rsidRPr="007E53BA">
        <w:rPr>
          <w:sz w:val="24"/>
          <w:szCs w:val="24"/>
        </w:rPr>
        <w:t>народные масленичные гуляния «Веселись, честной народ, Масленица идет!</w:t>
      </w:r>
      <w:r w:rsidR="00FD000C" w:rsidRPr="007E53BA">
        <w:rPr>
          <w:sz w:val="24"/>
          <w:szCs w:val="24"/>
        </w:rPr>
        <w:t>», митинг</w:t>
      </w:r>
      <w:r w:rsidR="00C94D90" w:rsidRPr="007E53BA">
        <w:rPr>
          <w:sz w:val="24"/>
          <w:szCs w:val="24"/>
        </w:rPr>
        <w:t xml:space="preserve"> памяти</w:t>
      </w:r>
      <w:r w:rsidR="00FD000C" w:rsidRPr="007E53BA">
        <w:rPr>
          <w:sz w:val="24"/>
          <w:szCs w:val="24"/>
        </w:rPr>
        <w:t xml:space="preserve">, посвященный </w:t>
      </w:r>
      <w:r w:rsidR="009E5ADB" w:rsidRPr="007E53BA">
        <w:rPr>
          <w:sz w:val="24"/>
          <w:szCs w:val="24"/>
        </w:rPr>
        <w:t>33-годовщине</w:t>
      </w:r>
      <w:r w:rsidR="00FD000C" w:rsidRPr="007E53BA">
        <w:rPr>
          <w:sz w:val="24"/>
          <w:szCs w:val="24"/>
        </w:rPr>
        <w:t xml:space="preserve"> ликвидации аварии на Чернобыльской АЭС</w:t>
      </w:r>
      <w:r w:rsidR="006C7081" w:rsidRPr="007E53BA">
        <w:rPr>
          <w:sz w:val="24"/>
          <w:szCs w:val="24"/>
        </w:rPr>
        <w:t>, праздничная  Первомайская демонстрация.</w:t>
      </w:r>
    </w:p>
    <w:p w:rsidR="00FD000C" w:rsidRPr="007E53BA" w:rsidRDefault="00FD000C" w:rsidP="000F538C">
      <w:pPr>
        <w:ind w:firstLine="709"/>
        <w:jc w:val="both"/>
        <w:rPr>
          <w:sz w:val="24"/>
          <w:szCs w:val="24"/>
        </w:rPr>
      </w:pPr>
      <w:r w:rsidRPr="007E53BA">
        <w:rPr>
          <w:sz w:val="24"/>
          <w:szCs w:val="24"/>
        </w:rPr>
        <w:t>В проведенных в 1 полугодии 201</w:t>
      </w:r>
      <w:r w:rsidR="00DB6B3A" w:rsidRPr="007E53BA">
        <w:rPr>
          <w:sz w:val="24"/>
          <w:szCs w:val="24"/>
        </w:rPr>
        <w:t>9</w:t>
      </w:r>
      <w:r w:rsidRPr="007E53BA">
        <w:rPr>
          <w:sz w:val="24"/>
          <w:szCs w:val="24"/>
        </w:rPr>
        <w:t xml:space="preserve"> года </w:t>
      </w:r>
      <w:r w:rsidR="00DB6B3A" w:rsidRPr="007E53BA">
        <w:rPr>
          <w:sz w:val="24"/>
          <w:szCs w:val="24"/>
        </w:rPr>
        <w:t xml:space="preserve">в </w:t>
      </w:r>
      <w:r w:rsidRPr="007E53BA">
        <w:rPr>
          <w:sz w:val="24"/>
          <w:szCs w:val="24"/>
        </w:rPr>
        <w:t xml:space="preserve">мероприятиях приняли участие </w:t>
      </w:r>
      <w:r w:rsidR="00AB7A95" w:rsidRPr="007E53BA">
        <w:rPr>
          <w:sz w:val="24"/>
          <w:szCs w:val="24"/>
        </w:rPr>
        <w:br/>
      </w:r>
      <w:r w:rsidR="00DB6B3A" w:rsidRPr="007E53BA">
        <w:rPr>
          <w:sz w:val="24"/>
          <w:szCs w:val="24"/>
        </w:rPr>
        <w:t>159</w:t>
      </w:r>
      <w:r w:rsidRPr="007E53BA">
        <w:rPr>
          <w:sz w:val="24"/>
          <w:szCs w:val="24"/>
        </w:rPr>
        <w:t xml:space="preserve"> тыс. жителей и гостей городского округа. Общий объем финансовых средств, направленный на  организацию мероприятий составил </w:t>
      </w:r>
      <w:r w:rsidR="002A7A2C" w:rsidRPr="007E53BA">
        <w:rPr>
          <w:sz w:val="24"/>
          <w:szCs w:val="24"/>
        </w:rPr>
        <w:t>151,1</w:t>
      </w:r>
      <w:r w:rsidRPr="007E53BA">
        <w:rPr>
          <w:sz w:val="24"/>
          <w:szCs w:val="24"/>
        </w:rPr>
        <w:t>тыс.рублей.</w:t>
      </w:r>
    </w:p>
    <w:p w:rsidR="00FD000C" w:rsidRPr="007E53BA" w:rsidRDefault="00FD000C" w:rsidP="00FD000C">
      <w:pPr>
        <w:jc w:val="both"/>
        <w:rPr>
          <w:sz w:val="24"/>
          <w:szCs w:val="24"/>
        </w:rPr>
      </w:pPr>
      <w:r w:rsidRPr="007E53BA">
        <w:rPr>
          <w:sz w:val="24"/>
          <w:szCs w:val="24"/>
        </w:rPr>
        <w:t>За отчетный период творческие коллективы и отдельные исполнители городского округа горо</w:t>
      </w:r>
      <w:r w:rsidR="008C1C3D" w:rsidRPr="007E53BA">
        <w:rPr>
          <w:sz w:val="24"/>
          <w:szCs w:val="24"/>
        </w:rPr>
        <w:t>д Михайловка приняли участие в 8</w:t>
      </w:r>
      <w:r w:rsidRPr="007E53BA">
        <w:rPr>
          <w:sz w:val="24"/>
          <w:szCs w:val="24"/>
        </w:rPr>
        <w:t xml:space="preserve"> - Международных, </w:t>
      </w:r>
      <w:r w:rsidR="008C1C3D" w:rsidRPr="007E53BA">
        <w:rPr>
          <w:sz w:val="24"/>
          <w:szCs w:val="24"/>
        </w:rPr>
        <w:t>8</w:t>
      </w:r>
      <w:r w:rsidRPr="007E53BA">
        <w:rPr>
          <w:sz w:val="24"/>
          <w:szCs w:val="24"/>
        </w:rPr>
        <w:t xml:space="preserve"> – Всероссийских и </w:t>
      </w:r>
      <w:r w:rsidR="00AB7A95" w:rsidRPr="007E53BA">
        <w:rPr>
          <w:sz w:val="24"/>
          <w:szCs w:val="24"/>
        </w:rPr>
        <w:br/>
      </w:r>
      <w:r w:rsidR="008C1C3D" w:rsidRPr="007E53BA">
        <w:rPr>
          <w:sz w:val="24"/>
          <w:szCs w:val="24"/>
        </w:rPr>
        <w:t>7</w:t>
      </w:r>
      <w:r w:rsidRPr="007E53BA">
        <w:rPr>
          <w:sz w:val="24"/>
          <w:szCs w:val="24"/>
        </w:rPr>
        <w:t xml:space="preserve"> областных фестивалях, конкурсах и выставках, в т. ч. за пределами Волгоградской области.</w:t>
      </w:r>
    </w:p>
    <w:p w:rsidR="00C94D90" w:rsidRPr="007E53BA" w:rsidRDefault="003E2D43" w:rsidP="003E2D43">
      <w:pPr>
        <w:ind w:firstLine="709"/>
        <w:jc w:val="both"/>
        <w:rPr>
          <w:sz w:val="24"/>
          <w:szCs w:val="24"/>
        </w:rPr>
      </w:pPr>
      <w:r w:rsidRPr="007E53BA">
        <w:rPr>
          <w:sz w:val="24"/>
          <w:szCs w:val="24"/>
        </w:rPr>
        <w:t>6 работников имеют звание «Заслуженный работник культуры Российской Федерации»</w:t>
      </w:r>
      <w:r w:rsidR="00AB7A95" w:rsidRPr="007E53BA">
        <w:rPr>
          <w:sz w:val="24"/>
          <w:szCs w:val="24"/>
        </w:rPr>
        <w:t>.</w:t>
      </w:r>
    </w:p>
    <w:p w:rsidR="00C71DBB" w:rsidRPr="007E53BA" w:rsidRDefault="00FD000C" w:rsidP="00C71DBB">
      <w:pPr>
        <w:ind w:firstLine="709"/>
        <w:jc w:val="both"/>
        <w:rPr>
          <w:sz w:val="24"/>
          <w:szCs w:val="24"/>
        </w:rPr>
      </w:pPr>
      <w:r w:rsidRPr="007E53BA">
        <w:rPr>
          <w:sz w:val="24"/>
          <w:szCs w:val="24"/>
        </w:rPr>
        <w:t>Создание комфортных условий для предоставления населению городского округа качественных муниципальных услуг, становится приоритетным направлением в развитии отрасли. Для этого,  по муниципальной программе «Укрепление и развитие материально-технической базы учреждений культуры городского округа город Михайловка на 2018-2020 годы» в  1 полугодии 201</w:t>
      </w:r>
      <w:r w:rsidR="000F538C" w:rsidRPr="007E53BA">
        <w:rPr>
          <w:sz w:val="24"/>
          <w:szCs w:val="24"/>
        </w:rPr>
        <w:t>9</w:t>
      </w:r>
      <w:r w:rsidRPr="007E53BA">
        <w:rPr>
          <w:sz w:val="24"/>
          <w:szCs w:val="24"/>
        </w:rPr>
        <w:t xml:space="preserve"> года</w:t>
      </w:r>
      <w:r w:rsidR="00BD3999" w:rsidRPr="007E53BA">
        <w:rPr>
          <w:sz w:val="24"/>
          <w:szCs w:val="24"/>
        </w:rPr>
        <w:t xml:space="preserve"> </w:t>
      </w:r>
      <w:r w:rsidR="00C71DBB" w:rsidRPr="007E53BA">
        <w:rPr>
          <w:sz w:val="24"/>
          <w:szCs w:val="24"/>
        </w:rPr>
        <w:t>произведена замена оконных блоков в ДШИ №2.</w:t>
      </w:r>
    </w:p>
    <w:p w:rsidR="00283164" w:rsidRPr="007E53BA" w:rsidRDefault="00283164" w:rsidP="00283164">
      <w:pPr>
        <w:ind w:firstLine="709"/>
        <w:jc w:val="both"/>
        <w:rPr>
          <w:sz w:val="24"/>
          <w:szCs w:val="24"/>
        </w:rPr>
      </w:pPr>
      <w:r w:rsidRPr="007E53BA">
        <w:rPr>
          <w:sz w:val="24"/>
          <w:szCs w:val="24"/>
        </w:rPr>
        <w:t>При наличии финансовых средств, до конца года в рамках муниципальной программы планируется произвести капитальный ремонт здания Городского Дворца культуры, текущий ремонт кровли Страховского СК, ремонт входной группы в михайловском краеведческом музее, приобретение основных средств в МБУК «ЦБС», МБУК «Выставочный зал», МКУ «МЦК».</w:t>
      </w:r>
      <w:r w:rsidR="00565226" w:rsidRPr="007E53BA">
        <w:rPr>
          <w:sz w:val="24"/>
          <w:szCs w:val="24"/>
        </w:rPr>
        <w:t xml:space="preserve"> </w:t>
      </w:r>
      <w:r w:rsidRPr="007E53BA">
        <w:rPr>
          <w:sz w:val="24"/>
          <w:szCs w:val="24"/>
        </w:rPr>
        <w:t>Сумма затрат на данные мероприятия по оценке составит 22839,3 тыс.рублей.</w:t>
      </w:r>
    </w:p>
    <w:p w:rsidR="00283164" w:rsidRPr="007E53BA" w:rsidRDefault="00283164" w:rsidP="00283164">
      <w:pPr>
        <w:ind w:firstLine="709"/>
        <w:jc w:val="both"/>
        <w:rPr>
          <w:sz w:val="24"/>
          <w:szCs w:val="24"/>
        </w:rPr>
      </w:pPr>
      <w:r w:rsidRPr="007E53BA">
        <w:rPr>
          <w:sz w:val="24"/>
          <w:szCs w:val="24"/>
        </w:rPr>
        <w:t>В</w:t>
      </w:r>
      <w:r w:rsidRPr="007E53BA">
        <w:rPr>
          <w:sz w:val="24"/>
          <w:szCs w:val="24"/>
          <w:shd w:val="clear" w:color="auto" w:fill="FFFFFF"/>
        </w:rPr>
        <w:t xml:space="preserve"> прогнозируемый период планируется </w:t>
      </w:r>
      <w:r w:rsidRPr="007E53BA">
        <w:rPr>
          <w:sz w:val="24"/>
          <w:szCs w:val="24"/>
        </w:rPr>
        <w:t>проведение следующих мероприятий:, обеспечение развития и укрепления материально-технической базы домов культуры с числом жителей до 50 тыс.чел.</w:t>
      </w:r>
      <w:r w:rsidR="008B1D6F" w:rsidRPr="007E53BA">
        <w:rPr>
          <w:sz w:val="24"/>
          <w:szCs w:val="24"/>
        </w:rPr>
        <w:t xml:space="preserve"> При наличии финансирования из вышестоящих бюджетов планируется выполнить</w:t>
      </w:r>
      <w:r w:rsidR="00565226" w:rsidRPr="007E53BA">
        <w:rPr>
          <w:sz w:val="24"/>
          <w:szCs w:val="24"/>
        </w:rPr>
        <w:t xml:space="preserve"> </w:t>
      </w:r>
      <w:r w:rsidR="008B1D6F" w:rsidRPr="007E53BA">
        <w:rPr>
          <w:sz w:val="24"/>
          <w:szCs w:val="24"/>
        </w:rPr>
        <w:t xml:space="preserve">ремонт зданий и помещений  5 зданий, </w:t>
      </w:r>
      <w:r w:rsidRPr="007E53BA">
        <w:rPr>
          <w:sz w:val="24"/>
          <w:szCs w:val="24"/>
        </w:rPr>
        <w:t>приобретение основных средств и материалов 4 учреждений, комплектование книжного фонда.</w:t>
      </w:r>
      <w:r w:rsidR="00565226" w:rsidRPr="007E53BA">
        <w:rPr>
          <w:sz w:val="24"/>
          <w:szCs w:val="24"/>
        </w:rPr>
        <w:t xml:space="preserve"> </w:t>
      </w:r>
      <w:r w:rsidRPr="007E53BA">
        <w:rPr>
          <w:sz w:val="24"/>
          <w:szCs w:val="24"/>
        </w:rPr>
        <w:t>Сумма затрат на данные мероприятия планируется в размере 11456,2 тыс.рублей.</w:t>
      </w:r>
    </w:p>
    <w:p w:rsidR="00FD000C" w:rsidRPr="007E53BA" w:rsidRDefault="00FD000C" w:rsidP="009B1F33">
      <w:pPr>
        <w:ind w:firstLine="709"/>
        <w:jc w:val="both"/>
        <w:rPr>
          <w:sz w:val="24"/>
          <w:szCs w:val="24"/>
        </w:rPr>
      </w:pPr>
      <w:r w:rsidRPr="007E53BA">
        <w:rPr>
          <w:sz w:val="24"/>
          <w:szCs w:val="24"/>
          <w:shd w:val="clear" w:color="auto" w:fill="FFFFFF"/>
        </w:rPr>
        <w:t>В рамках реализации</w:t>
      </w:r>
      <w:r w:rsidRPr="007E53BA">
        <w:rPr>
          <w:sz w:val="24"/>
          <w:szCs w:val="24"/>
        </w:rPr>
        <w:t xml:space="preserve"> ведомственной программы «Сохранение и развитие культуры городского округа город Михайловка на 201</w:t>
      </w:r>
      <w:r w:rsidR="009B1F33" w:rsidRPr="007E53BA">
        <w:rPr>
          <w:sz w:val="24"/>
          <w:szCs w:val="24"/>
        </w:rPr>
        <w:t>9</w:t>
      </w:r>
      <w:r w:rsidRPr="007E53BA">
        <w:rPr>
          <w:sz w:val="24"/>
          <w:szCs w:val="24"/>
        </w:rPr>
        <w:t>-20</w:t>
      </w:r>
      <w:r w:rsidR="009B1F33" w:rsidRPr="007E53BA">
        <w:rPr>
          <w:sz w:val="24"/>
          <w:szCs w:val="24"/>
        </w:rPr>
        <w:t>2</w:t>
      </w:r>
      <w:r w:rsidRPr="007E53BA">
        <w:rPr>
          <w:sz w:val="24"/>
          <w:szCs w:val="24"/>
        </w:rPr>
        <w:t xml:space="preserve">1годы» по итогам </w:t>
      </w:r>
      <w:r w:rsidR="0065400D" w:rsidRPr="007E53BA">
        <w:rPr>
          <w:sz w:val="24"/>
          <w:szCs w:val="24"/>
        </w:rPr>
        <w:br/>
      </w:r>
      <w:r w:rsidR="009B1F33" w:rsidRPr="007E53BA">
        <w:rPr>
          <w:sz w:val="24"/>
          <w:szCs w:val="24"/>
        </w:rPr>
        <w:t>1 полугодия</w:t>
      </w:r>
      <w:r w:rsidRPr="007E53BA">
        <w:rPr>
          <w:sz w:val="24"/>
          <w:szCs w:val="24"/>
        </w:rPr>
        <w:t xml:space="preserve"> 201</w:t>
      </w:r>
      <w:r w:rsidR="009B1F33" w:rsidRPr="007E53BA">
        <w:rPr>
          <w:sz w:val="24"/>
          <w:szCs w:val="24"/>
        </w:rPr>
        <w:t>9</w:t>
      </w:r>
      <w:r w:rsidRPr="007E53BA">
        <w:rPr>
          <w:sz w:val="24"/>
          <w:szCs w:val="24"/>
        </w:rPr>
        <w:t xml:space="preserve"> года по программе освоено  </w:t>
      </w:r>
      <w:r w:rsidR="0065400D" w:rsidRPr="007E53BA">
        <w:rPr>
          <w:bCs/>
          <w:sz w:val="24"/>
          <w:szCs w:val="24"/>
        </w:rPr>
        <w:t>38661,5</w:t>
      </w:r>
      <w:r w:rsidRPr="007E53BA">
        <w:rPr>
          <w:bCs/>
          <w:sz w:val="24"/>
          <w:szCs w:val="24"/>
        </w:rPr>
        <w:t xml:space="preserve"> тыс. руб.</w:t>
      </w:r>
      <w:r w:rsidR="00565226" w:rsidRPr="007E53BA">
        <w:rPr>
          <w:bCs/>
          <w:sz w:val="24"/>
          <w:szCs w:val="24"/>
        </w:rPr>
        <w:t xml:space="preserve"> </w:t>
      </w:r>
      <w:r w:rsidRPr="007E53BA">
        <w:rPr>
          <w:bCs/>
          <w:sz w:val="24"/>
          <w:szCs w:val="24"/>
        </w:rPr>
        <w:t>н</w:t>
      </w:r>
      <w:r w:rsidRPr="007E53BA">
        <w:rPr>
          <w:sz w:val="24"/>
          <w:szCs w:val="24"/>
        </w:rPr>
        <w:t>а организацию библиотечного обслуживания, на организацию и проведение культурно-досуговых мероприятий, на организацию выставочной и музейной деятельности, на организацию и проведение культурно-досуговых мероприятий на базе городского парка культуры и отдыха, на организацию и проведение мероприятий отделами сельских территорий. До конца текущего года планируется продолжить выполнение программных мероприятий.</w:t>
      </w:r>
    </w:p>
    <w:p w:rsidR="000A2E5D" w:rsidRPr="007E53BA" w:rsidRDefault="00FD000C" w:rsidP="00FD000C">
      <w:pPr>
        <w:ind w:firstLine="709"/>
        <w:jc w:val="both"/>
        <w:rPr>
          <w:sz w:val="24"/>
          <w:szCs w:val="24"/>
        </w:rPr>
      </w:pPr>
      <w:r w:rsidRPr="007E53BA">
        <w:rPr>
          <w:sz w:val="24"/>
          <w:szCs w:val="24"/>
        </w:rPr>
        <w:t>По муниципальной программе</w:t>
      </w:r>
      <w:r w:rsidR="00565226" w:rsidRPr="007E53BA">
        <w:rPr>
          <w:sz w:val="24"/>
          <w:szCs w:val="24"/>
        </w:rPr>
        <w:t xml:space="preserve"> </w:t>
      </w:r>
      <w:r w:rsidRPr="007E53BA">
        <w:rPr>
          <w:sz w:val="24"/>
          <w:szCs w:val="24"/>
        </w:rPr>
        <w:t>«Комплекс мер по укреплению пожарной безопасности  учреждений культуры городского округа город Михайловка Волгоградской области на   2017-2019 годы» в 1 полугодии 201</w:t>
      </w:r>
      <w:r w:rsidR="000F538C" w:rsidRPr="007E53BA">
        <w:rPr>
          <w:sz w:val="24"/>
          <w:szCs w:val="24"/>
        </w:rPr>
        <w:t>9</w:t>
      </w:r>
      <w:r w:rsidR="00565226" w:rsidRPr="007E53BA">
        <w:rPr>
          <w:sz w:val="24"/>
          <w:szCs w:val="24"/>
        </w:rPr>
        <w:t xml:space="preserve"> </w:t>
      </w:r>
      <w:r w:rsidR="000A2E5D" w:rsidRPr="007E53BA">
        <w:rPr>
          <w:sz w:val="24"/>
          <w:szCs w:val="24"/>
        </w:rPr>
        <w:t>погашена кредиторская задолженность МКУ «МЦК» за огнезащитные входные двери и электросветильники, приобретение двери пожарного выхода, а так же произведена заправка огнетушителей и обучение персонала пожарной безопасности в МБУК «Выставочный зал».На данные цели направлено</w:t>
      </w:r>
      <w:r w:rsidR="007409A1" w:rsidRPr="007E53BA">
        <w:rPr>
          <w:sz w:val="24"/>
          <w:szCs w:val="24"/>
        </w:rPr>
        <w:t xml:space="preserve"> </w:t>
      </w:r>
      <w:r w:rsidR="00E77B46" w:rsidRPr="007E53BA">
        <w:rPr>
          <w:sz w:val="26"/>
          <w:szCs w:val="26"/>
        </w:rPr>
        <w:t>210,6 тыс. рублей.</w:t>
      </w:r>
    </w:p>
    <w:p w:rsidR="00FD000C" w:rsidRPr="007E53BA" w:rsidRDefault="00FD000C" w:rsidP="00FD000C">
      <w:pPr>
        <w:ind w:firstLine="709"/>
        <w:jc w:val="both"/>
        <w:rPr>
          <w:sz w:val="24"/>
          <w:szCs w:val="24"/>
        </w:rPr>
      </w:pPr>
      <w:r w:rsidRPr="007E53BA">
        <w:rPr>
          <w:sz w:val="24"/>
          <w:szCs w:val="24"/>
        </w:rPr>
        <w:t xml:space="preserve">По </w:t>
      </w:r>
      <w:r w:rsidR="007409A1" w:rsidRPr="007E53BA">
        <w:rPr>
          <w:sz w:val="24"/>
          <w:szCs w:val="24"/>
        </w:rPr>
        <w:t xml:space="preserve">данной </w:t>
      </w:r>
      <w:r w:rsidRPr="007E53BA">
        <w:rPr>
          <w:sz w:val="24"/>
          <w:szCs w:val="24"/>
        </w:rPr>
        <w:t>муниципальной  программе до конца года, при наличии финансовых средств, будут проведены работы направленные на пожарную безопасность учреждений сферы культуры:</w:t>
      </w:r>
      <w:r w:rsidR="00EE0C48" w:rsidRPr="007E53BA">
        <w:rPr>
          <w:sz w:val="24"/>
          <w:szCs w:val="24"/>
        </w:rPr>
        <w:t xml:space="preserve"> приобретение основных средств по противопожарной безопасности в МБУК «ЦБС», заправка огнетушителей в МБУК «Выставочный зал», испытание на водоотдачу в МБУК «Михайловский краеведческий музей», проведение пожарозашитных мероприятий в МБУ «ГДК» (обработка деревянных конструкций, замена дверей, испытание на водоотдачу), проведение пожарозащитных мероприятий в МБУ ДО «ДШИ №2», текущий ремонт электроснабжения в МКУ «МЦК», разработка проектной документации на выполнение работ устройства пожаротушения, отделка стен, путей эвакуации и др. </w:t>
      </w:r>
      <w:r w:rsidRPr="007E53BA">
        <w:rPr>
          <w:sz w:val="24"/>
          <w:szCs w:val="24"/>
        </w:rPr>
        <w:t xml:space="preserve">Сумма затрат на данные мероприятия по оценке составит </w:t>
      </w:r>
      <w:r w:rsidR="00EA45B7" w:rsidRPr="007E53BA">
        <w:rPr>
          <w:sz w:val="24"/>
          <w:szCs w:val="24"/>
        </w:rPr>
        <w:br/>
      </w:r>
      <w:r w:rsidR="00E45623" w:rsidRPr="007E53BA">
        <w:rPr>
          <w:sz w:val="24"/>
          <w:szCs w:val="24"/>
        </w:rPr>
        <w:t>1314,4</w:t>
      </w:r>
      <w:r w:rsidR="00565226" w:rsidRPr="007E53BA">
        <w:rPr>
          <w:sz w:val="24"/>
          <w:szCs w:val="24"/>
        </w:rPr>
        <w:t xml:space="preserve"> </w:t>
      </w:r>
      <w:r w:rsidRPr="007E53BA">
        <w:rPr>
          <w:sz w:val="24"/>
          <w:szCs w:val="24"/>
        </w:rPr>
        <w:t>тыс.рублей.</w:t>
      </w:r>
    </w:p>
    <w:p w:rsidR="007A7836" w:rsidRPr="007E53BA" w:rsidRDefault="007A7836" w:rsidP="007A7836">
      <w:pPr>
        <w:ind w:firstLine="709"/>
        <w:jc w:val="both"/>
        <w:rPr>
          <w:sz w:val="24"/>
          <w:szCs w:val="24"/>
        </w:rPr>
      </w:pPr>
      <w:r w:rsidRPr="007E53BA">
        <w:rPr>
          <w:sz w:val="24"/>
          <w:szCs w:val="24"/>
        </w:rPr>
        <w:t>В</w:t>
      </w:r>
      <w:r w:rsidR="009F6BB5" w:rsidRPr="007E53BA">
        <w:rPr>
          <w:sz w:val="24"/>
          <w:szCs w:val="24"/>
        </w:rPr>
        <w:t xml:space="preserve"> прогнозируемый период </w:t>
      </w:r>
      <w:r w:rsidRPr="007E53BA">
        <w:rPr>
          <w:sz w:val="24"/>
          <w:szCs w:val="24"/>
        </w:rPr>
        <w:t>в рамках программы будут проведены следующие мероприятия: оборудование зданий и помещений</w:t>
      </w:r>
      <w:r w:rsidR="00B5385D" w:rsidRPr="007E53BA">
        <w:rPr>
          <w:sz w:val="24"/>
          <w:szCs w:val="24"/>
        </w:rPr>
        <w:t xml:space="preserve"> в 12 учреждениях </w:t>
      </w:r>
      <w:r w:rsidRPr="007E53BA">
        <w:rPr>
          <w:sz w:val="24"/>
          <w:szCs w:val="24"/>
        </w:rPr>
        <w:t xml:space="preserve"> (приобретение дверей пожарных выходов, приобретение электросветильников, устройство запасного выхода), </w:t>
      </w:r>
      <w:r w:rsidR="00B5385D" w:rsidRPr="007E53BA">
        <w:rPr>
          <w:sz w:val="24"/>
          <w:szCs w:val="24"/>
        </w:rPr>
        <w:t xml:space="preserve">в 7 учреждениях </w:t>
      </w:r>
      <w:r w:rsidRPr="007E53BA">
        <w:rPr>
          <w:sz w:val="24"/>
          <w:szCs w:val="24"/>
        </w:rPr>
        <w:t xml:space="preserve">оснащение первичными средствами пожаротушения, оборудование внутреннего противопожарного водопровода </w:t>
      </w:r>
      <w:r w:rsidR="009D3631" w:rsidRPr="007E53BA">
        <w:rPr>
          <w:sz w:val="24"/>
          <w:szCs w:val="24"/>
        </w:rPr>
        <w:t>в 6</w:t>
      </w:r>
      <w:r w:rsidRPr="007E53BA">
        <w:rPr>
          <w:sz w:val="24"/>
          <w:szCs w:val="24"/>
        </w:rPr>
        <w:t xml:space="preserve"> учреждениях, создание системы оповещения на случай эвакуации в </w:t>
      </w:r>
      <w:r w:rsidR="00A20126" w:rsidRPr="007E53BA">
        <w:rPr>
          <w:sz w:val="24"/>
          <w:szCs w:val="24"/>
        </w:rPr>
        <w:t>6</w:t>
      </w:r>
      <w:r w:rsidRPr="007E53BA">
        <w:rPr>
          <w:sz w:val="24"/>
          <w:szCs w:val="24"/>
        </w:rPr>
        <w:t xml:space="preserve"> учреждениях</w:t>
      </w:r>
      <w:r w:rsidR="00B5385D" w:rsidRPr="007E53BA">
        <w:rPr>
          <w:sz w:val="24"/>
          <w:szCs w:val="24"/>
        </w:rPr>
        <w:t>, соблюдение режима ежегодных противопожарных мероприятий в 15 зданиях и др</w:t>
      </w:r>
      <w:r w:rsidRPr="007E53BA">
        <w:rPr>
          <w:sz w:val="24"/>
          <w:szCs w:val="24"/>
        </w:rPr>
        <w:t>. Сумма</w:t>
      </w:r>
      <w:r w:rsidR="00A801F6" w:rsidRPr="007E53BA">
        <w:rPr>
          <w:sz w:val="24"/>
          <w:szCs w:val="24"/>
        </w:rPr>
        <w:t xml:space="preserve"> </w:t>
      </w:r>
      <w:r w:rsidRPr="007E53BA">
        <w:rPr>
          <w:sz w:val="24"/>
          <w:szCs w:val="24"/>
        </w:rPr>
        <w:t>затрат</w:t>
      </w:r>
      <w:r w:rsidR="00A801F6" w:rsidRPr="007E53BA">
        <w:rPr>
          <w:sz w:val="24"/>
          <w:szCs w:val="24"/>
        </w:rPr>
        <w:t xml:space="preserve"> </w:t>
      </w:r>
      <w:r w:rsidRPr="007E53BA">
        <w:rPr>
          <w:sz w:val="24"/>
          <w:szCs w:val="24"/>
        </w:rPr>
        <w:t>на</w:t>
      </w:r>
      <w:r w:rsidR="00A801F6" w:rsidRPr="007E53BA">
        <w:rPr>
          <w:sz w:val="24"/>
          <w:szCs w:val="24"/>
        </w:rPr>
        <w:t xml:space="preserve"> </w:t>
      </w:r>
      <w:r w:rsidRPr="007E53BA">
        <w:rPr>
          <w:sz w:val="24"/>
          <w:szCs w:val="24"/>
        </w:rPr>
        <w:t>данные</w:t>
      </w:r>
      <w:r w:rsidR="00A801F6" w:rsidRPr="007E53BA">
        <w:rPr>
          <w:sz w:val="24"/>
          <w:szCs w:val="24"/>
        </w:rPr>
        <w:t xml:space="preserve"> </w:t>
      </w:r>
      <w:r w:rsidRPr="007E53BA">
        <w:rPr>
          <w:sz w:val="24"/>
          <w:szCs w:val="24"/>
        </w:rPr>
        <w:t>мероприятия</w:t>
      </w:r>
      <w:r w:rsidR="00A801F6" w:rsidRPr="007E53BA">
        <w:rPr>
          <w:sz w:val="24"/>
          <w:szCs w:val="24"/>
        </w:rPr>
        <w:t xml:space="preserve"> </w:t>
      </w:r>
      <w:r w:rsidRPr="007E53BA">
        <w:rPr>
          <w:sz w:val="24"/>
          <w:szCs w:val="24"/>
        </w:rPr>
        <w:t>планируется в</w:t>
      </w:r>
      <w:r w:rsidR="00A801F6" w:rsidRPr="007E53BA">
        <w:rPr>
          <w:sz w:val="24"/>
          <w:szCs w:val="24"/>
        </w:rPr>
        <w:t xml:space="preserve"> </w:t>
      </w:r>
      <w:r w:rsidRPr="007E53BA">
        <w:rPr>
          <w:sz w:val="24"/>
          <w:szCs w:val="24"/>
        </w:rPr>
        <w:t>размере</w:t>
      </w:r>
      <w:r w:rsidR="00A801F6" w:rsidRPr="007E53BA">
        <w:rPr>
          <w:sz w:val="24"/>
          <w:szCs w:val="24"/>
        </w:rPr>
        <w:t xml:space="preserve"> </w:t>
      </w:r>
      <w:r w:rsidRPr="007E53BA">
        <w:rPr>
          <w:sz w:val="24"/>
          <w:szCs w:val="24"/>
        </w:rPr>
        <w:t>5478,0тыс.рублей.</w:t>
      </w:r>
    </w:p>
    <w:p w:rsidR="00FD000C" w:rsidRPr="007E53BA" w:rsidRDefault="00FD000C" w:rsidP="00FD000C">
      <w:pPr>
        <w:ind w:firstLine="709"/>
        <w:jc w:val="both"/>
        <w:rPr>
          <w:sz w:val="24"/>
          <w:szCs w:val="24"/>
        </w:rPr>
      </w:pPr>
      <w:r w:rsidRPr="007E53BA">
        <w:rPr>
          <w:sz w:val="24"/>
          <w:szCs w:val="24"/>
        </w:rPr>
        <w:t>По муниципальной программе «Повышение безопасности и антитеррористической защищённости в учреждениях сферы культуры городского округа город Михайловка Волгоградской области» на 2017-2019 годы до конца года  запланирован</w:t>
      </w:r>
      <w:r w:rsidR="00BE5DF3" w:rsidRPr="007E53BA">
        <w:rPr>
          <w:sz w:val="24"/>
          <w:szCs w:val="24"/>
        </w:rPr>
        <w:t>о установить систему видеонаблюдения в МБУК «Выставочный зал».</w:t>
      </w:r>
      <w:r w:rsidRPr="007E53BA">
        <w:rPr>
          <w:sz w:val="24"/>
          <w:szCs w:val="24"/>
        </w:rPr>
        <w:t xml:space="preserve">  На исполнение  программных мероприятий  планируется направить 1</w:t>
      </w:r>
      <w:r w:rsidR="00BE5DF3" w:rsidRPr="007E53BA">
        <w:rPr>
          <w:sz w:val="24"/>
          <w:szCs w:val="24"/>
        </w:rPr>
        <w:t>00,0</w:t>
      </w:r>
      <w:r w:rsidRPr="007E53BA">
        <w:rPr>
          <w:sz w:val="24"/>
          <w:szCs w:val="24"/>
        </w:rPr>
        <w:t xml:space="preserve"> тыс. рублей, что позволит обеспечить  безопасность и антитеррористическую защищенность учреждений сферы культуры, сохранность жизни и здоровья участников культурного  процесса.</w:t>
      </w:r>
    </w:p>
    <w:p w:rsidR="00FD000C" w:rsidRPr="007E53BA" w:rsidRDefault="00817493" w:rsidP="00240BC4">
      <w:pPr>
        <w:ind w:firstLine="709"/>
        <w:jc w:val="both"/>
        <w:rPr>
          <w:sz w:val="24"/>
          <w:szCs w:val="24"/>
        </w:rPr>
      </w:pPr>
      <w:r w:rsidRPr="007E53BA">
        <w:rPr>
          <w:sz w:val="24"/>
          <w:szCs w:val="24"/>
        </w:rPr>
        <w:t xml:space="preserve">В прогнозируемый период по программе повышения безопасности и антитеррористической защищённости в учреждениях сферы культуры </w:t>
      </w:r>
      <w:r w:rsidR="00FD000C" w:rsidRPr="007E53BA">
        <w:rPr>
          <w:sz w:val="24"/>
          <w:szCs w:val="24"/>
        </w:rPr>
        <w:t xml:space="preserve">планируется произвести установку систем наружного и внутреннего видеонаблюдения в </w:t>
      </w:r>
      <w:r w:rsidR="00A801F6" w:rsidRPr="007E53BA">
        <w:rPr>
          <w:sz w:val="24"/>
          <w:szCs w:val="24"/>
        </w:rPr>
        <w:br/>
      </w:r>
      <w:r w:rsidRPr="007E53BA">
        <w:rPr>
          <w:sz w:val="24"/>
          <w:szCs w:val="24"/>
        </w:rPr>
        <w:t>9 учреждениях</w:t>
      </w:r>
      <w:r w:rsidR="00FD000C" w:rsidRPr="007E53BA">
        <w:rPr>
          <w:sz w:val="24"/>
          <w:szCs w:val="24"/>
        </w:rPr>
        <w:t xml:space="preserve"> сферы культуры; установку средств тревожной сигнализации (КТС); установку и монтаж периметрального освещения прилегающих территорий </w:t>
      </w:r>
      <w:r w:rsidR="00AA7C50" w:rsidRPr="007E53BA">
        <w:rPr>
          <w:sz w:val="24"/>
          <w:szCs w:val="24"/>
        </w:rPr>
        <w:t>в сельских Домах культуры и клубах</w:t>
      </w:r>
      <w:r w:rsidR="00FD000C" w:rsidRPr="007E53BA">
        <w:rPr>
          <w:sz w:val="24"/>
          <w:szCs w:val="24"/>
        </w:rPr>
        <w:t xml:space="preserve">; оборудование прилегающей территории ограждениями </w:t>
      </w:r>
      <w:r w:rsidR="00EC5E70" w:rsidRPr="007E53BA">
        <w:rPr>
          <w:sz w:val="24"/>
          <w:szCs w:val="24"/>
        </w:rPr>
        <w:t>в 6учреждениях, оборудование помещений информационными стендами</w:t>
      </w:r>
      <w:r w:rsidR="00FD000C" w:rsidRPr="007E53BA">
        <w:rPr>
          <w:sz w:val="24"/>
          <w:szCs w:val="24"/>
        </w:rPr>
        <w:t>.</w:t>
      </w:r>
      <w:r w:rsidR="00A801F6" w:rsidRPr="007E53BA">
        <w:rPr>
          <w:sz w:val="24"/>
          <w:szCs w:val="24"/>
        </w:rPr>
        <w:t xml:space="preserve"> </w:t>
      </w:r>
      <w:r w:rsidR="00240BC4" w:rsidRPr="007E53BA">
        <w:rPr>
          <w:sz w:val="24"/>
          <w:szCs w:val="24"/>
        </w:rPr>
        <w:t xml:space="preserve">Сумма затрат на данные мероприятия планируется в размере </w:t>
      </w:r>
      <w:r w:rsidR="002A5D3C" w:rsidRPr="007E53BA">
        <w:rPr>
          <w:sz w:val="24"/>
          <w:szCs w:val="24"/>
        </w:rPr>
        <w:t xml:space="preserve">6463,5 </w:t>
      </w:r>
      <w:r w:rsidR="00240BC4" w:rsidRPr="007E53BA">
        <w:rPr>
          <w:sz w:val="24"/>
          <w:szCs w:val="24"/>
        </w:rPr>
        <w:t>тыс.рублей.</w:t>
      </w:r>
    </w:p>
    <w:p w:rsidR="00290931" w:rsidRPr="007E53BA" w:rsidRDefault="00FD000C" w:rsidP="00FD000C">
      <w:pPr>
        <w:ind w:firstLine="709"/>
        <w:jc w:val="both"/>
        <w:rPr>
          <w:sz w:val="24"/>
          <w:szCs w:val="24"/>
        </w:rPr>
      </w:pPr>
      <w:r w:rsidRPr="007E53BA">
        <w:rPr>
          <w:sz w:val="24"/>
          <w:szCs w:val="24"/>
        </w:rPr>
        <w:t>По муниципальной программе «</w:t>
      </w:r>
      <w:r w:rsidR="00290931" w:rsidRPr="007E53BA">
        <w:rPr>
          <w:sz w:val="24"/>
          <w:szCs w:val="24"/>
        </w:rPr>
        <w:t>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2017-2019 годы</w:t>
      </w:r>
      <w:r w:rsidR="001E1181" w:rsidRPr="007E53BA">
        <w:rPr>
          <w:sz w:val="24"/>
          <w:szCs w:val="24"/>
        </w:rPr>
        <w:t>» до конца 2019 года планируется приобретение музыкальных инструментов на сумму 110,0 тыс. рублей.</w:t>
      </w:r>
      <w:r w:rsidR="00290931" w:rsidRPr="007E53BA">
        <w:rPr>
          <w:sz w:val="24"/>
          <w:szCs w:val="24"/>
        </w:rPr>
        <w:t xml:space="preserve">  </w:t>
      </w:r>
    </w:p>
    <w:p w:rsidR="00FD000C" w:rsidRPr="007E53BA" w:rsidRDefault="00290931" w:rsidP="00FD000C">
      <w:pPr>
        <w:ind w:firstLine="709"/>
        <w:jc w:val="both"/>
        <w:rPr>
          <w:sz w:val="24"/>
          <w:szCs w:val="24"/>
        </w:rPr>
      </w:pPr>
      <w:r w:rsidRPr="007E53BA">
        <w:rPr>
          <w:sz w:val="24"/>
          <w:szCs w:val="24"/>
        </w:rPr>
        <w:t>В прогнозируемом периоде начнет свое действие новая муниципальная программа на</w:t>
      </w:r>
      <w:r w:rsidR="00FD000C" w:rsidRPr="007E53BA">
        <w:rPr>
          <w:sz w:val="24"/>
          <w:szCs w:val="24"/>
        </w:rPr>
        <w:t xml:space="preserve"> период </w:t>
      </w:r>
      <w:r w:rsidR="001E1181" w:rsidRPr="007E53BA">
        <w:rPr>
          <w:sz w:val="24"/>
          <w:szCs w:val="24"/>
        </w:rPr>
        <w:t>2020-2022 годов</w:t>
      </w:r>
      <w:r w:rsidRPr="007E53BA">
        <w:rPr>
          <w:sz w:val="24"/>
          <w:szCs w:val="24"/>
        </w:rPr>
        <w:t>, в рамках которой</w:t>
      </w:r>
      <w:r w:rsidR="001E1181" w:rsidRPr="007E53BA">
        <w:rPr>
          <w:sz w:val="24"/>
          <w:szCs w:val="24"/>
        </w:rPr>
        <w:t xml:space="preserve"> </w:t>
      </w:r>
      <w:r w:rsidR="00FD000C" w:rsidRPr="007E53BA">
        <w:rPr>
          <w:sz w:val="24"/>
          <w:szCs w:val="24"/>
        </w:rPr>
        <w:t xml:space="preserve">планируется </w:t>
      </w:r>
      <w:r w:rsidR="001E1181" w:rsidRPr="007E53BA">
        <w:rPr>
          <w:sz w:val="24"/>
          <w:szCs w:val="24"/>
        </w:rPr>
        <w:t>обеспечить приобретение музыкальных инструментов на общую сумму 670 тыс. рублей. Кроме того, средства будут направлены на оплату организационных взносов для участия детских творческих коллективов и детей-солистов в областных и всероссийских фестивалях-конкурсах. На исполнение  программных мероприятий годах планируется направить 760,0 тыс. рублей</w:t>
      </w:r>
      <w:r w:rsidR="00DE5FAA" w:rsidRPr="007E53BA">
        <w:rPr>
          <w:sz w:val="24"/>
          <w:szCs w:val="24"/>
        </w:rPr>
        <w:t xml:space="preserve">. </w:t>
      </w:r>
    </w:p>
    <w:p w:rsidR="00DE5FAA" w:rsidRPr="007E53BA" w:rsidRDefault="00DE5FAA" w:rsidP="00DE5FAA">
      <w:pPr>
        <w:ind w:firstLine="709"/>
        <w:jc w:val="both"/>
        <w:rPr>
          <w:sz w:val="24"/>
          <w:szCs w:val="24"/>
        </w:rPr>
      </w:pPr>
      <w:r w:rsidRPr="007E53BA">
        <w:rPr>
          <w:sz w:val="24"/>
          <w:szCs w:val="24"/>
        </w:rPr>
        <w:t>По муниципальной программе «Развитие народных художественных промыслов и декоративно-прикладного искусства городского округа город Михайловка Волгоградской области на 2019-2021</w:t>
      </w:r>
      <w:r w:rsidR="007409A1" w:rsidRPr="007E53BA">
        <w:rPr>
          <w:sz w:val="24"/>
          <w:szCs w:val="24"/>
        </w:rPr>
        <w:t>»</w:t>
      </w:r>
      <w:r w:rsidRPr="007E53BA">
        <w:rPr>
          <w:sz w:val="24"/>
          <w:szCs w:val="24"/>
        </w:rPr>
        <w:t xml:space="preserve"> на плановый период планируется обеспечить более 80 мастеров ДПИ необходимыми для работы материалами и оборудованием, организовать обучающие семинары с мастер-классами, участие их в общегородских, областных, всероссийских мероприятиях, изготовить печатный материал о мастерах и их работах, а также изготовление мастерами сувенирной продукции.</w:t>
      </w:r>
    </w:p>
    <w:p w:rsidR="00FD000C" w:rsidRPr="007E53BA" w:rsidRDefault="00FD000C" w:rsidP="00FD000C">
      <w:pPr>
        <w:ind w:firstLine="709"/>
        <w:jc w:val="both"/>
        <w:rPr>
          <w:sz w:val="24"/>
          <w:szCs w:val="24"/>
        </w:rPr>
      </w:pPr>
    </w:p>
    <w:p w:rsidR="00FD000C" w:rsidRPr="007E53BA" w:rsidRDefault="00FD000C" w:rsidP="00FD000C">
      <w:pPr>
        <w:ind w:firstLine="709"/>
        <w:jc w:val="both"/>
        <w:rPr>
          <w:b/>
          <w:bCs/>
          <w:sz w:val="24"/>
          <w:szCs w:val="24"/>
        </w:rPr>
      </w:pPr>
      <w:r w:rsidRPr="007E53BA">
        <w:rPr>
          <w:b/>
          <w:bCs/>
          <w:sz w:val="24"/>
          <w:szCs w:val="24"/>
        </w:rPr>
        <w:t>Молодежная политика</w:t>
      </w:r>
    </w:p>
    <w:p w:rsidR="00FD000C" w:rsidRPr="007E53BA" w:rsidRDefault="00FD000C" w:rsidP="00FD000C">
      <w:pPr>
        <w:ind w:firstLine="709"/>
        <w:jc w:val="both"/>
        <w:rPr>
          <w:sz w:val="24"/>
          <w:szCs w:val="24"/>
        </w:rPr>
      </w:pPr>
    </w:p>
    <w:p w:rsidR="00FD000C" w:rsidRPr="007E53BA" w:rsidRDefault="00FD000C" w:rsidP="00FD000C">
      <w:pPr>
        <w:ind w:firstLine="709"/>
        <w:jc w:val="both"/>
        <w:rPr>
          <w:sz w:val="24"/>
          <w:szCs w:val="24"/>
        </w:rPr>
      </w:pPr>
      <w:r w:rsidRPr="007E53BA">
        <w:rPr>
          <w:sz w:val="24"/>
          <w:szCs w:val="24"/>
        </w:rPr>
        <w:t>Структуру муниципальных учреждений молодёжной политики составляют следующие учреждения: «Детский оздоровительный лагерь «Ленинец» и «Социально-досуговый центр для подростков и молодежи» с  филиалами: Комплексный центр социального обслуживания молодежи «Юность», подростковые клубы «Улыбка», «Фантазер»</w:t>
      </w:r>
      <w:r w:rsidR="007F4A8F" w:rsidRPr="007E53BA">
        <w:rPr>
          <w:sz w:val="24"/>
          <w:szCs w:val="24"/>
        </w:rPr>
        <w:t>,</w:t>
      </w:r>
      <w:r w:rsidRPr="007E53BA">
        <w:rPr>
          <w:sz w:val="24"/>
          <w:szCs w:val="24"/>
        </w:rPr>
        <w:t xml:space="preserve"> «Одуванчик», «Ровесник».</w:t>
      </w:r>
    </w:p>
    <w:p w:rsidR="00FD000C" w:rsidRPr="007E53BA" w:rsidRDefault="00FD000C" w:rsidP="00FD000C">
      <w:pPr>
        <w:ind w:firstLine="709"/>
        <w:jc w:val="both"/>
        <w:rPr>
          <w:spacing w:val="6"/>
          <w:sz w:val="24"/>
          <w:szCs w:val="24"/>
        </w:rPr>
      </w:pPr>
      <w:r w:rsidRPr="007E53BA">
        <w:rPr>
          <w:spacing w:val="6"/>
          <w:sz w:val="24"/>
          <w:szCs w:val="24"/>
        </w:rPr>
        <w:t>На 01 января 201</w:t>
      </w:r>
      <w:r w:rsidR="009C50C3" w:rsidRPr="007E53BA">
        <w:rPr>
          <w:spacing w:val="6"/>
          <w:sz w:val="24"/>
          <w:szCs w:val="24"/>
        </w:rPr>
        <w:t>9</w:t>
      </w:r>
      <w:r w:rsidRPr="007E53BA">
        <w:rPr>
          <w:spacing w:val="6"/>
          <w:sz w:val="24"/>
          <w:szCs w:val="24"/>
        </w:rPr>
        <w:t xml:space="preserve"> года  численность молодежи в возрасте от 14 до 30 лет составляет – </w:t>
      </w:r>
      <w:r w:rsidR="009C50C3" w:rsidRPr="007E53BA">
        <w:rPr>
          <w:spacing w:val="6"/>
          <w:sz w:val="24"/>
          <w:szCs w:val="24"/>
        </w:rPr>
        <w:t>17,7</w:t>
      </w:r>
      <w:r w:rsidRPr="007E53BA">
        <w:rPr>
          <w:spacing w:val="6"/>
          <w:sz w:val="24"/>
          <w:szCs w:val="24"/>
        </w:rPr>
        <w:t xml:space="preserve"> тыс. чел., это 2</w:t>
      </w:r>
      <w:r w:rsidR="009C50C3" w:rsidRPr="007E53BA">
        <w:rPr>
          <w:spacing w:val="6"/>
          <w:sz w:val="24"/>
          <w:szCs w:val="24"/>
        </w:rPr>
        <w:t>0</w:t>
      </w:r>
      <w:r w:rsidRPr="007E53BA">
        <w:rPr>
          <w:spacing w:val="6"/>
          <w:sz w:val="24"/>
          <w:szCs w:val="24"/>
        </w:rPr>
        <w:t>,0% от общего количества населения.</w:t>
      </w:r>
    </w:p>
    <w:p w:rsidR="00FD000C" w:rsidRPr="007E53BA" w:rsidRDefault="00FD000C" w:rsidP="00FD000C">
      <w:pPr>
        <w:ind w:firstLine="709"/>
        <w:jc w:val="both"/>
        <w:rPr>
          <w:spacing w:val="6"/>
          <w:sz w:val="24"/>
          <w:szCs w:val="24"/>
        </w:rPr>
      </w:pPr>
      <w:r w:rsidRPr="007E53BA">
        <w:rPr>
          <w:spacing w:val="6"/>
          <w:sz w:val="24"/>
          <w:szCs w:val="24"/>
        </w:rPr>
        <w:t>Работа с молодежью в городском округе город Михайловка проводится в рамках реализации ведомственной целевой программы «Молодежь Михайловки» и по 7 различным направлениям.</w:t>
      </w:r>
    </w:p>
    <w:p w:rsidR="00FD000C" w:rsidRPr="007E53BA" w:rsidRDefault="00FD000C" w:rsidP="00FD000C">
      <w:pPr>
        <w:ind w:firstLine="709"/>
        <w:jc w:val="both"/>
        <w:rPr>
          <w:color w:val="000000"/>
          <w:sz w:val="24"/>
          <w:szCs w:val="24"/>
        </w:rPr>
      </w:pPr>
      <w:r w:rsidRPr="007E53BA">
        <w:rPr>
          <w:rFonts w:eastAsia="Andale Sans UI"/>
          <w:kern w:val="3"/>
          <w:sz w:val="24"/>
          <w:szCs w:val="24"/>
          <w:lang w:eastAsia="ja-JP" w:bidi="fa-IR"/>
        </w:rPr>
        <w:t>По целевой программе «Молодежь Михайловки» в</w:t>
      </w:r>
      <w:r w:rsidRPr="007E53BA">
        <w:rPr>
          <w:color w:val="000000"/>
          <w:sz w:val="24"/>
          <w:szCs w:val="24"/>
        </w:rPr>
        <w:t xml:space="preserve"> 1 полугодии проведено                  </w:t>
      </w:r>
      <w:r w:rsidR="007F4A8F" w:rsidRPr="007E53BA">
        <w:rPr>
          <w:color w:val="000000"/>
          <w:sz w:val="24"/>
          <w:szCs w:val="24"/>
        </w:rPr>
        <w:t>179</w:t>
      </w:r>
      <w:r w:rsidRPr="007E53BA">
        <w:rPr>
          <w:color w:val="000000"/>
          <w:sz w:val="24"/>
          <w:szCs w:val="24"/>
        </w:rPr>
        <w:t xml:space="preserve"> мероприятий, на которых присутствовало – </w:t>
      </w:r>
      <w:r w:rsidR="007F4A8F" w:rsidRPr="007E53BA">
        <w:rPr>
          <w:color w:val="000000"/>
          <w:sz w:val="24"/>
          <w:szCs w:val="24"/>
        </w:rPr>
        <w:t>9,2</w:t>
      </w:r>
      <w:r w:rsidRPr="007E53BA">
        <w:rPr>
          <w:color w:val="000000"/>
          <w:sz w:val="24"/>
          <w:szCs w:val="24"/>
        </w:rPr>
        <w:t xml:space="preserve"> тыс. чел. Проведены такие мероприятия, как городской детский конкурс «Восходящая звездочка», весенний кубок КВН,</w:t>
      </w:r>
      <w:r w:rsidR="00C86684" w:rsidRPr="007E53BA">
        <w:rPr>
          <w:color w:val="000000"/>
          <w:sz w:val="24"/>
          <w:szCs w:val="24"/>
        </w:rPr>
        <w:t xml:space="preserve"> </w:t>
      </w:r>
      <w:r w:rsidRPr="007E53BA">
        <w:rPr>
          <w:color w:val="000000"/>
          <w:sz w:val="24"/>
          <w:szCs w:val="24"/>
        </w:rPr>
        <w:t>проведение</w:t>
      </w:r>
      <w:r w:rsidR="00C86684" w:rsidRPr="007E53BA">
        <w:rPr>
          <w:color w:val="000000"/>
          <w:sz w:val="24"/>
          <w:szCs w:val="24"/>
        </w:rPr>
        <w:t xml:space="preserve"> </w:t>
      </w:r>
      <w:r w:rsidRPr="007E53BA">
        <w:rPr>
          <w:color w:val="000000"/>
          <w:sz w:val="24"/>
          <w:szCs w:val="24"/>
        </w:rPr>
        <w:t>флешмобов и молодежных акций, дворовых концертов,</w:t>
      </w:r>
      <w:r w:rsidR="007F4A8F" w:rsidRPr="007E53BA">
        <w:rPr>
          <w:color w:val="000000"/>
          <w:sz w:val="24"/>
          <w:szCs w:val="24"/>
        </w:rPr>
        <w:t xml:space="preserve"> тематических мероприятий и программ,</w:t>
      </w:r>
      <w:r w:rsidRPr="007E53BA">
        <w:rPr>
          <w:color w:val="000000"/>
          <w:sz w:val="24"/>
          <w:szCs w:val="24"/>
        </w:rPr>
        <w:t xml:space="preserve"> городской праздник «День детства» и День молодежи</w:t>
      </w:r>
      <w:r w:rsidR="002C0A12" w:rsidRPr="007E53BA">
        <w:rPr>
          <w:color w:val="000000"/>
          <w:sz w:val="24"/>
          <w:szCs w:val="24"/>
        </w:rPr>
        <w:t>.</w:t>
      </w:r>
    </w:p>
    <w:p w:rsidR="00FD000C" w:rsidRPr="007E53BA" w:rsidRDefault="00FD000C" w:rsidP="00FD000C">
      <w:pPr>
        <w:ind w:firstLine="709"/>
        <w:jc w:val="both"/>
        <w:rPr>
          <w:color w:val="000000"/>
          <w:sz w:val="24"/>
          <w:szCs w:val="24"/>
        </w:rPr>
      </w:pPr>
      <w:r w:rsidRPr="007E53BA">
        <w:rPr>
          <w:color w:val="000000"/>
          <w:sz w:val="24"/>
          <w:szCs w:val="24"/>
        </w:rPr>
        <w:t>В рамках программы в МБУ «ДОЛ «Ленинец» была организована работа                        1 социальной смены. В данной смене отдохнуло 20 детей</w:t>
      </w:r>
      <w:r w:rsidR="0084608C" w:rsidRPr="007E53BA">
        <w:rPr>
          <w:color w:val="000000"/>
          <w:sz w:val="24"/>
          <w:szCs w:val="24"/>
        </w:rPr>
        <w:t>,</w:t>
      </w:r>
      <w:r w:rsidRPr="007E53BA">
        <w:rPr>
          <w:color w:val="000000"/>
          <w:sz w:val="24"/>
          <w:szCs w:val="24"/>
        </w:rPr>
        <w:t xml:space="preserve"> </w:t>
      </w:r>
      <w:r w:rsidR="0084608C" w:rsidRPr="007E53BA">
        <w:rPr>
          <w:color w:val="000000"/>
          <w:sz w:val="24"/>
          <w:szCs w:val="24"/>
        </w:rPr>
        <w:t xml:space="preserve">состоящих на учете в КДН, </w:t>
      </w:r>
      <w:r w:rsidRPr="007E53BA">
        <w:rPr>
          <w:color w:val="000000"/>
          <w:sz w:val="24"/>
          <w:szCs w:val="24"/>
        </w:rPr>
        <w:t>за счет средств бюджета городского округа город Михайловка.</w:t>
      </w:r>
    </w:p>
    <w:p w:rsidR="00FD000C" w:rsidRPr="007E53BA" w:rsidRDefault="002C0A12" w:rsidP="00FD000C">
      <w:pPr>
        <w:ind w:firstLine="709"/>
        <w:jc w:val="both"/>
        <w:rPr>
          <w:color w:val="000000"/>
          <w:sz w:val="24"/>
          <w:szCs w:val="24"/>
        </w:rPr>
      </w:pPr>
      <w:r w:rsidRPr="007E53BA">
        <w:rPr>
          <w:bCs/>
          <w:sz w:val="24"/>
          <w:szCs w:val="24"/>
        </w:rPr>
        <w:t xml:space="preserve">В рамках реализации мероприятий программы в 1 полугодии 2019 года </w:t>
      </w:r>
      <w:r w:rsidR="00E1730C" w:rsidRPr="007E53BA">
        <w:rPr>
          <w:bCs/>
          <w:sz w:val="24"/>
          <w:szCs w:val="24"/>
        </w:rPr>
        <w:t xml:space="preserve">направленны </w:t>
      </w:r>
      <w:r w:rsidRPr="007E53BA">
        <w:rPr>
          <w:sz w:val="24"/>
          <w:szCs w:val="24"/>
        </w:rPr>
        <w:t xml:space="preserve">средства на общую сумму 7127,9 тыс. руб. </w:t>
      </w:r>
      <w:r w:rsidR="00FD000C" w:rsidRPr="007E53BA">
        <w:rPr>
          <w:color w:val="000000"/>
          <w:sz w:val="24"/>
          <w:szCs w:val="24"/>
        </w:rPr>
        <w:t>Во 2 полугодии работа программы будет продолжена.</w:t>
      </w:r>
    </w:p>
    <w:p w:rsidR="00980422" w:rsidRPr="007E53BA" w:rsidRDefault="00FD000C" w:rsidP="00980422">
      <w:pPr>
        <w:suppressAutoHyphens w:val="0"/>
        <w:ind w:firstLine="709"/>
        <w:jc w:val="both"/>
        <w:rPr>
          <w:bCs/>
          <w:color w:val="000000"/>
          <w:sz w:val="24"/>
          <w:szCs w:val="24"/>
        </w:rPr>
      </w:pPr>
      <w:r w:rsidRPr="007E53BA">
        <w:rPr>
          <w:color w:val="000000"/>
          <w:sz w:val="24"/>
          <w:szCs w:val="24"/>
        </w:rPr>
        <w:t xml:space="preserve">По муниципальной программе «Комплекс мер по укреплению пожарной безопасности муниципальных учреждений, находящихся в ведении отдела по спорту и молодежной политике администрации городского округа город Михайловка Волгоградской области, на 2017-2019 годы» </w:t>
      </w:r>
      <w:r w:rsidR="00980422" w:rsidRPr="007E53BA">
        <w:rPr>
          <w:bCs/>
          <w:color w:val="000000"/>
          <w:sz w:val="24"/>
          <w:szCs w:val="24"/>
        </w:rPr>
        <w:t xml:space="preserve">в 1 полугодии 2019 года денежные </w:t>
      </w:r>
      <w:r w:rsidR="00980422" w:rsidRPr="007E53BA">
        <w:rPr>
          <w:color w:val="000000"/>
          <w:sz w:val="24"/>
          <w:szCs w:val="24"/>
        </w:rPr>
        <w:t xml:space="preserve">средства в размере 129,5 тыс. руб. были направлены на опашку минерализованной полосы в </w:t>
      </w:r>
      <w:r w:rsidR="00C86684" w:rsidRPr="007E53BA">
        <w:rPr>
          <w:color w:val="000000"/>
          <w:sz w:val="24"/>
          <w:szCs w:val="24"/>
        </w:rPr>
        <w:br/>
      </w:r>
      <w:r w:rsidR="00980422" w:rsidRPr="007E53BA">
        <w:rPr>
          <w:color w:val="000000"/>
          <w:sz w:val="24"/>
          <w:szCs w:val="24"/>
        </w:rPr>
        <w:t>МБУ ДОЛ «Ленинец» и на погашение кредиторской задолженности МКУ ««Социально - досуговый центр для подростков и молодежи» за замену противопожарных дверей и ремонт путей эвакуации.</w:t>
      </w:r>
    </w:p>
    <w:p w:rsidR="00FD000C" w:rsidRPr="007E53BA" w:rsidRDefault="00FD000C" w:rsidP="00FD000C">
      <w:pPr>
        <w:ind w:firstLine="709"/>
        <w:jc w:val="both"/>
        <w:rPr>
          <w:sz w:val="24"/>
          <w:szCs w:val="24"/>
          <w:lang w:eastAsia="ru-RU"/>
        </w:rPr>
      </w:pPr>
      <w:r w:rsidRPr="007E53BA">
        <w:rPr>
          <w:sz w:val="24"/>
          <w:szCs w:val="24"/>
        </w:rPr>
        <w:t>Для молодых семей городского округа в возрасте до 35 лет, которые являются нуждающимися в улучшении жилищных условий и платежеспособными, реализуется м</w:t>
      </w:r>
      <w:r w:rsidRPr="007E53BA">
        <w:rPr>
          <w:sz w:val="24"/>
          <w:szCs w:val="24"/>
          <w:lang w:val="de-DE"/>
        </w:rPr>
        <w:t>униципальн</w:t>
      </w:r>
      <w:r w:rsidRPr="007E53BA">
        <w:rPr>
          <w:sz w:val="24"/>
          <w:szCs w:val="24"/>
        </w:rPr>
        <w:t>ая</w:t>
      </w:r>
      <w:r w:rsidR="00C86684" w:rsidRPr="007E53BA">
        <w:rPr>
          <w:sz w:val="24"/>
          <w:szCs w:val="24"/>
        </w:rPr>
        <w:t xml:space="preserve"> </w:t>
      </w:r>
      <w:r w:rsidRPr="007E53BA">
        <w:rPr>
          <w:sz w:val="24"/>
          <w:szCs w:val="24"/>
          <w:lang w:val="de-DE"/>
        </w:rPr>
        <w:t>программ</w:t>
      </w:r>
      <w:r w:rsidRPr="007E53BA">
        <w:rPr>
          <w:sz w:val="24"/>
          <w:szCs w:val="24"/>
        </w:rPr>
        <w:t xml:space="preserve">а </w:t>
      </w:r>
      <w:r w:rsidRPr="007E53BA">
        <w:rPr>
          <w:sz w:val="24"/>
          <w:szCs w:val="24"/>
          <w:lang w:eastAsia="ru-RU"/>
        </w:rPr>
        <w:t>«Молодой семье – доступное жилье» в городском округе город Михайловка на 2017-2019 годы»</w:t>
      </w:r>
      <w:r w:rsidRPr="007E53BA">
        <w:rPr>
          <w:sz w:val="24"/>
          <w:szCs w:val="24"/>
        </w:rPr>
        <w:t>.</w:t>
      </w:r>
    </w:p>
    <w:p w:rsidR="00F43974" w:rsidRPr="007E53BA" w:rsidRDefault="00F43974" w:rsidP="00F43974">
      <w:pPr>
        <w:ind w:firstLine="709"/>
        <w:jc w:val="both"/>
        <w:rPr>
          <w:rFonts w:ascii="Times New Roman CYR" w:hAnsi="Times New Roman CYR"/>
          <w:sz w:val="28"/>
        </w:rPr>
      </w:pPr>
      <w:r w:rsidRPr="007E53BA">
        <w:rPr>
          <w:rFonts w:ascii="Times New Roman CYR" w:hAnsi="Times New Roman CYR"/>
          <w:sz w:val="24"/>
          <w:szCs w:val="24"/>
        </w:rPr>
        <w:t>В 1 полугодии 2019 года 11 молодых семей, нуждающихся в улучшении жилищных условий, получили социальную выплату на приобретение жилья на общую сумму 11494,6 тыс. руб. Кроме того, 18  молодых семей получили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p w:rsidR="00F80885" w:rsidRPr="007E53BA" w:rsidRDefault="00FD000C" w:rsidP="0025228B">
      <w:pPr>
        <w:suppressAutoHyphens w:val="0"/>
        <w:ind w:firstLine="709"/>
        <w:jc w:val="both"/>
        <w:rPr>
          <w:color w:val="000000"/>
          <w:sz w:val="24"/>
          <w:szCs w:val="24"/>
        </w:rPr>
      </w:pPr>
      <w:r w:rsidRPr="007E53BA">
        <w:rPr>
          <w:color w:val="000000"/>
          <w:sz w:val="24"/>
          <w:szCs w:val="24"/>
        </w:rPr>
        <w:t>По муниципальной программе «Профилактика экстремистской деятельности в молодежной среде на территории городского округа город Михайловка на                         2017 – 2019 годы» в 1 полугодии 201</w:t>
      </w:r>
      <w:r w:rsidR="00B9232B" w:rsidRPr="007E53BA">
        <w:rPr>
          <w:color w:val="000000"/>
          <w:sz w:val="24"/>
          <w:szCs w:val="24"/>
        </w:rPr>
        <w:t>9</w:t>
      </w:r>
      <w:r w:rsidRPr="007E53BA">
        <w:rPr>
          <w:color w:val="000000"/>
          <w:sz w:val="24"/>
          <w:szCs w:val="24"/>
        </w:rPr>
        <w:t xml:space="preserve"> года проведено 2</w:t>
      </w:r>
      <w:r w:rsidR="004A08E4" w:rsidRPr="007E53BA">
        <w:rPr>
          <w:color w:val="000000"/>
          <w:sz w:val="24"/>
          <w:szCs w:val="24"/>
        </w:rPr>
        <w:t>5</w:t>
      </w:r>
      <w:r w:rsidRPr="007E53BA">
        <w:rPr>
          <w:color w:val="000000"/>
          <w:sz w:val="24"/>
          <w:szCs w:val="24"/>
        </w:rPr>
        <w:t xml:space="preserve"> мероприятий по профилактике экстремизма на которых присутствовало – </w:t>
      </w:r>
      <w:r w:rsidR="004A08E4" w:rsidRPr="007E53BA">
        <w:rPr>
          <w:rFonts w:ascii="Times New Roman CYR" w:eastAsia="Arial Unicode MS" w:hAnsi="Times New Roman CYR"/>
          <w:kern w:val="1"/>
          <w:sz w:val="24"/>
          <w:szCs w:val="24"/>
        </w:rPr>
        <w:t>938</w:t>
      </w:r>
      <w:r w:rsidRPr="007E53BA">
        <w:rPr>
          <w:color w:val="000000"/>
          <w:sz w:val="24"/>
          <w:szCs w:val="24"/>
        </w:rPr>
        <w:t xml:space="preserve"> чел. (</w:t>
      </w:r>
      <w:r w:rsidR="00FC362A" w:rsidRPr="007E53BA">
        <w:rPr>
          <w:color w:val="000000"/>
          <w:sz w:val="24"/>
          <w:szCs w:val="24"/>
        </w:rPr>
        <w:t xml:space="preserve">в том числе </w:t>
      </w:r>
      <w:r w:rsidR="00AB63A9" w:rsidRPr="007E53BA">
        <w:rPr>
          <w:rFonts w:ascii="Times New Roman CYR" w:eastAsia="Arial Unicode MS" w:hAnsi="Times New Roman CYR"/>
          <w:kern w:val="1"/>
          <w:sz w:val="24"/>
          <w:szCs w:val="24"/>
        </w:rPr>
        <w:t>митинг памяти, посвященный трагедии в Беслане; акция, посвященная Дню флага Российской Федерации с раздачей информационных памяток</w:t>
      </w:r>
      <w:r w:rsidRPr="007E53BA">
        <w:rPr>
          <w:color w:val="000000"/>
          <w:sz w:val="24"/>
          <w:szCs w:val="24"/>
        </w:rPr>
        <w:t>). Во втором полугодии 201</w:t>
      </w:r>
      <w:r w:rsidR="00F80885" w:rsidRPr="007E53BA">
        <w:rPr>
          <w:color w:val="000000"/>
          <w:sz w:val="24"/>
          <w:szCs w:val="24"/>
        </w:rPr>
        <w:t>9</w:t>
      </w:r>
      <w:r w:rsidRPr="007E53BA">
        <w:rPr>
          <w:color w:val="000000"/>
          <w:sz w:val="24"/>
          <w:szCs w:val="24"/>
        </w:rPr>
        <w:t xml:space="preserve"> года работа по данному направлению будет продолжена.</w:t>
      </w:r>
    </w:p>
    <w:p w:rsidR="00FE2B0A" w:rsidRPr="007E53BA" w:rsidRDefault="0025228B" w:rsidP="0025228B">
      <w:pPr>
        <w:suppressAutoHyphens w:val="0"/>
        <w:ind w:firstLine="709"/>
        <w:jc w:val="both"/>
        <w:rPr>
          <w:rFonts w:ascii="Times New Roman CYR" w:eastAsia="Arial Unicode MS" w:hAnsi="Times New Roman CYR"/>
          <w:kern w:val="1"/>
          <w:sz w:val="28"/>
          <w:szCs w:val="24"/>
          <w:lang w:eastAsia="ar-SA"/>
        </w:rPr>
      </w:pPr>
      <w:r w:rsidRPr="007E53BA">
        <w:rPr>
          <w:color w:val="000000"/>
          <w:sz w:val="24"/>
          <w:szCs w:val="24"/>
        </w:rPr>
        <w:t>Для</w:t>
      </w:r>
      <w:r w:rsidR="001A7C42" w:rsidRPr="007E53BA">
        <w:rPr>
          <w:color w:val="000000"/>
          <w:sz w:val="24"/>
          <w:szCs w:val="24"/>
        </w:rPr>
        <w:t xml:space="preserve"> </w:t>
      </w:r>
      <w:r w:rsidRPr="007E53BA">
        <w:rPr>
          <w:color w:val="000000"/>
          <w:sz w:val="24"/>
          <w:szCs w:val="24"/>
        </w:rPr>
        <w:t>д</w:t>
      </w:r>
      <w:r w:rsidR="00FE2B0A" w:rsidRPr="007E53BA">
        <w:rPr>
          <w:color w:val="000000"/>
          <w:sz w:val="24"/>
          <w:szCs w:val="24"/>
          <w:lang w:val="de-DE"/>
        </w:rPr>
        <w:t>остижения</w:t>
      </w:r>
      <w:r w:rsidR="001A7C42" w:rsidRPr="007E53BA">
        <w:rPr>
          <w:color w:val="000000"/>
          <w:sz w:val="24"/>
          <w:szCs w:val="24"/>
        </w:rPr>
        <w:t xml:space="preserve"> </w:t>
      </w:r>
      <w:r w:rsidR="00FE2B0A" w:rsidRPr="007E53BA">
        <w:rPr>
          <w:color w:val="000000"/>
          <w:sz w:val="24"/>
          <w:szCs w:val="24"/>
          <w:lang w:val="de-DE"/>
        </w:rPr>
        <w:t>основных</w:t>
      </w:r>
      <w:r w:rsidR="001A7C42" w:rsidRPr="007E53BA">
        <w:rPr>
          <w:color w:val="000000"/>
          <w:sz w:val="24"/>
          <w:szCs w:val="24"/>
        </w:rPr>
        <w:t xml:space="preserve"> </w:t>
      </w:r>
      <w:r w:rsidR="00FE2B0A" w:rsidRPr="007E53BA">
        <w:rPr>
          <w:color w:val="000000"/>
          <w:sz w:val="24"/>
          <w:szCs w:val="24"/>
          <w:lang w:val="de-DE"/>
        </w:rPr>
        <w:t>целей</w:t>
      </w:r>
      <w:r w:rsidR="001A7C42" w:rsidRPr="007E53BA">
        <w:rPr>
          <w:color w:val="000000"/>
          <w:sz w:val="24"/>
          <w:szCs w:val="24"/>
        </w:rPr>
        <w:t xml:space="preserve"> </w:t>
      </w:r>
      <w:r w:rsidR="00FE2B0A" w:rsidRPr="007E53BA">
        <w:rPr>
          <w:color w:val="000000"/>
          <w:sz w:val="24"/>
          <w:szCs w:val="24"/>
          <w:lang w:val="de-DE"/>
        </w:rPr>
        <w:t>программы</w:t>
      </w:r>
      <w:r w:rsidR="001A7C42" w:rsidRPr="007E53BA">
        <w:rPr>
          <w:color w:val="000000"/>
          <w:sz w:val="24"/>
          <w:szCs w:val="24"/>
        </w:rPr>
        <w:t xml:space="preserve"> </w:t>
      </w:r>
      <w:r w:rsidR="00FE2B0A" w:rsidRPr="007E53BA">
        <w:rPr>
          <w:color w:val="000000"/>
          <w:sz w:val="24"/>
          <w:szCs w:val="24"/>
          <w:lang w:val="de-DE"/>
        </w:rPr>
        <w:t>по</w:t>
      </w:r>
      <w:r w:rsidR="001A7C42" w:rsidRPr="007E53BA">
        <w:rPr>
          <w:color w:val="000000"/>
          <w:sz w:val="24"/>
          <w:szCs w:val="24"/>
        </w:rPr>
        <w:t xml:space="preserve"> </w:t>
      </w:r>
      <w:r w:rsidR="00FE2B0A" w:rsidRPr="007E53BA">
        <w:rPr>
          <w:color w:val="000000"/>
          <w:sz w:val="24"/>
          <w:szCs w:val="24"/>
          <w:lang w:val="de-DE"/>
        </w:rPr>
        <w:t>организации</w:t>
      </w:r>
      <w:r w:rsidR="001A7C42" w:rsidRPr="007E53BA">
        <w:rPr>
          <w:color w:val="000000"/>
          <w:sz w:val="24"/>
          <w:szCs w:val="24"/>
        </w:rPr>
        <w:t xml:space="preserve"> </w:t>
      </w:r>
      <w:r w:rsidR="00FE2B0A" w:rsidRPr="007E53BA">
        <w:rPr>
          <w:color w:val="000000"/>
          <w:sz w:val="24"/>
          <w:szCs w:val="24"/>
          <w:lang w:val="de-DE"/>
        </w:rPr>
        <w:t>мероприятий</w:t>
      </w:r>
      <w:r w:rsidR="001A7C42" w:rsidRPr="007E53BA">
        <w:rPr>
          <w:color w:val="000000"/>
          <w:sz w:val="24"/>
          <w:szCs w:val="24"/>
        </w:rPr>
        <w:t xml:space="preserve"> </w:t>
      </w:r>
      <w:r w:rsidR="00FE2B0A" w:rsidRPr="007E53BA">
        <w:rPr>
          <w:color w:val="000000"/>
          <w:sz w:val="24"/>
          <w:szCs w:val="24"/>
          <w:lang w:val="de-DE"/>
        </w:rPr>
        <w:t>по</w:t>
      </w:r>
      <w:r w:rsidR="001A7C42" w:rsidRPr="007E53BA">
        <w:rPr>
          <w:color w:val="000000"/>
          <w:sz w:val="24"/>
          <w:szCs w:val="24"/>
        </w:rPr>
        <w:t xml:space="preserve"> </w:t>
      </w:r>
      <w:r w:rsidR="00FE2B0A" w:rsidRPr="007E53BA">
        <w:rPr>
          <w:color w:val="000000"/>
          <w:sz w:val="24"/>
          <w:szCs w:val="24"/>
          <w:lang w:val="de-DE"/>
        </w:rPr>
        <w:t>профилактике</w:t>
      </w:r>
      <w:r w:rsidR="001A7C42" w:rsidRPr="007E53BA">
        <w:rPr>
          <w:color w:val="000000"/>
          <w:sz w:val="24"/>
          <w:szCs w:val="24"/>
        </w:rPr>
        <w:t xml:space="preserve"> </w:t>
      </w:r>
      <w:r w:rsidR="00FE2B0A" w:rsidRPr="007E53BA">
        <w:rPr>
          <w:color w:val="000000"/>
          <w:sz w:val="24"/>
          <w:szCs w:val="24"/>
          <w:lang w:val="de-DE"/>
        </w:rPr>
        <w:t>экстремистской</w:t>
      </w:r>
      <w:r w:rsidR="001A7C42" w:rsidRPr="007E53BA">
        <w:rPr>
          <w:color w:val="000000"/>
          <w:sz w:val="24"/>
          <w:szCs w:val="24"/>
        </w:rPr>
        <w:t xml:space="preserve"> </w:t>
      </w:r>
      <w:r w:rsidR="00FE2B0A" w:rsidRPr="007E53BA">
        <w:rPr>
          <w:color w:val="000000"/>
          <w:sz w:val="24"/>
          <w:szCs w:val="24"/>
          <w:lang w:val="de-DE"/>
        </w:rPr>
        <w:t>деятельности в молодежной</w:t>
      </w:r>
      <w:r w:rsidR="001A7C42" w:rsidRPr="007E53BA">
        <w:rPr>
          <w:color w:val="000000"/>
          <w:sz w:val="24"/>
          <w:szCs w:val="24"/>
        </w:rPr>
        <w:t xml:space="preserve"> </w:t>
      </w:r>
      <w:r w:rsidR="00FE2B0A" w:rsidRPr="007E53BA">
        <w:rPr>
          <w:color w:val="000000"/>
          <w:sz w:val="24"/>
          <w:szCs w:val="24"/>
          <w:lang w:val="de-DE"/>
        </w:rPr>
        <w:t>среде</w:t>
      </w:r>
      <w:r w:rsidR="001A7C42" w:rsidRPr="007E53BA">
        <w:rPr>
          <w:color w:val="000000"/>
          <w:sz w:val="24"/>
          <w:szCs w:val="24"/>
        </w:rPr>
        <w:t xml:space="preserve"> </w:t>
      </w:r>
      <w:r w:rsidR="00FE2B0A" w:rsidRPr="007E53BA">
        <w:rPr>
          <w:color w:val="000000"/>
          <w:sz w:val="24"/>
          <w:szCs w:val="24"/>
          <w:lang w:val="de-DE"/>
        </w:rPr>
        <w:t>на</w:t>
      </w:r>
      <w:r w:rsidR="001A7C42" w:rsidRPr="007E53BA">
        <w:rPr>
          <w:color w:val="000000"/>
          <w:sz w:val="24"/>
          <w:szCs w:val="24"/>
        </w:rPr>
        <w:t xml:space="preserve"> </w:t>
      </w:r>
      <w:r w:rsidR="00FE2B0A" w:rsidRPr="007E53BA">
        <w:rPr>
          <w:color w:val="000000"/>
          <w:sz w:val="24"/>
          <w:szCs w:val="24"/>
          <w:lang w:val="de-DE"/>
        </w:rPr>
        <w:t>территории</w:t>
      </w:r>
      <w:r w:rsidR="001A7C42" w:rsidRPr="007E53BA">
        <w:rPr>
          <w:color w:val="000000"/>
          <w:sz w:val="24"/>
          <w:szCs w:val="24"/>
        </w:rPr>
        <w:t xml:space="preserve"> </w:t>
      </w:r>
      <w:r w:rsidR="00FE2B0A" w:rsidRPr="007E53BA">
        <w:rPr>
          <w:color w:val="000000"/>
          <w:sz w:val="24"/>
          <w:szCs w:val="24"/>
          <w:lang w:val="de-DE"/>
        </w:rPr>
        <w:t>городского</w:t>
      </w:r>
      <w:r w:rsidR="001A7C42" w:rsidRPr="007E53BA">
        <w:rPr>
          <w:color w:val="000000"/>
          <w:sz w:val="24"/>
          <w:szCs w:val="24"/>
        </w:rPr>
        <w:t xml:space="preserve"> </w:t>
      </w:r>
      <w:r w:rsidR="00FE2B0A" w:rsidRPr="007E53BA">
        <w:rPr>
          <w:color w:val="000000"/>
          <w:sz w:val="24"/>
          <w:szCs w:val="24"/>
          <w:lang w:val="de-DE"/>
        </w:rPr>
        <w:t>округа, влиянию</w:t>
      </w:r>
      <w:r w:rsidR="001A7C42" w:rsidRPr="007E53BA">
        <w:rPr>
          <w:color w:val="000000"/>
          <w:sz w:val="24"/>
          <w:szCs w:val="24"/>
        </w:rPr>
        <w:t xml:space="preserve"> </w:t>
      </w:r>
      <w:r w:rsidR="00FE2B0A" w:rsidRPr="007E53BA">
        <w:rPr>
          <w:color w:val="000000"/>
          <w:sz w:val="24"/>
          <w:szCs w:val="24"/>
          <w:lang w:val="de-DE"/>
        </w:rPr>
        <w:t>на</w:t>
      </w:r>
      <w:r w:rsidR="001A7C42" w:rsidRPr="007E53BA">
        <w:rPr>
          <w:color w:val="000000"/>
          <w:sz w:val="24"/>
          <w:szCs w:val="24"/>
        </w:rPr>
        <w:t xml:space="preserve"> </w:t>
      </w:r>
      <w:r w:rsidR="00FE2B0A" w:rsidRPr="007E53BA">
        <w:rPr>
          <w:color w:val="000000"/>
          <w:sz w:val="24"/>
          <w:szCs w:val="24"/>
          <w:lang w:val="de-DE"/>
        </w:rPr>
        <w:t>изменение</w:t>
      </w:r>
      <w:r w:rsidR="001A7C42" w:rsidRPr="007E53BA">
        <w:rPr>
          <w:color w:val="000000"/>
          <w:sz w:val="24"/>
          <w:szCs w:val="24"/>
        </w:rPr>
        <w:t xml:space="preserve"> </w:t>
      </w:r>
      <w:r w:rsidR="00FE2B0A" w:rsidRPr="007E53BA">
        <w:rPr>
          <w:color w:val="000000"/>
          <w:sz w:val="24"/>
          <w:szCs w:val="24"/>
          <w:lang w:val="de-DE"/>
        </w:rPr>
        <w:t>негативных</w:t>
      </w:r>
      <w:r w:rsidR="001A7C42" w:rsidRPr="007E53BA">
        <w:rPr>
          <w:color w:val="000000"/>
          <w:sz w:val="24"/>
          <w:szCs w:val="24"/>
        </w:rPr>
        <w:t xml:space="preserve"> </w:t>
      </w:r>
      <w:r w:rsidR="00FE2B0A" w:rsidRPr="007E53BA">
        <w:rPr>
          <w:color w:val="000000"/>
          <w:sz w:val="24"/>
          <w:szCs w:val="24"/>
          <w:lang w:val="de-DE"/>
        </w:rPr>
        <w:t>форм</w:t>
      </w:r>
      <w:r w:rsidR="001A7C42" w:rsidRPr="007E53BA">
        <w:rPr>
          <w:color w:val="000000"/>
          <w:sz w:val="24"/>
          <w:szCs w:val="24"/>
        </w:rPr>
        <w:t xml:space="preserve"> </w:t>
      </w:r>
      <w:r w:rsidR="00FE2B0A" w:rsidRPr="007E53BA">
        <w:rPr>
          <w:color w:val="000000"/>
          <w:sz w:val="24"/>
          <w:szCs w:val="24"/>
          <w:lang w:val="de-DE"/>
        </w:rPr>
        <w:t>поведения</w:t>
      </w:r>
      <w:r w:rsidR="001A7C42" w:rsidRPr="007E53BA">
        <w:rPr>
          <w:color w:val="000000"/>
          <w:sz w:val="24"/>
          <w:szCs w:val="24"/>
        </w:rPr>
        <w:t xml:space="preserve"> </w:t>
      </w:r>
      <w:r w:rsidR="00FE2B0A" w:rsidRPr="007E53BA">
        <w:rPr>
          <w:color w:val="000000"/>
          <w:sz w:val="24"/>
          <w:szCs w:val="24"/>
          <w:lang w:val="de-DE"/>
        </w:rPr>
        <w:t>подростков и молодежи</w:t>
      </w:r>
      <w:r w:rsidR="001A7C42" w:rsidRPr="007E53BA">
        <w:rPr>
          <w:color w:val="000000"/>
          <w:sz w:val="24"/>
          <w:szCs w:val="24"/>
        </w:rPr>
        <w:t xml:space="preserve"> </w:t>
      </w:r>
      <w:r w:rsidR="00FE2B0A" w:rsidRPr="007E53BA">
        <w:rPr>
          <w:color w:val="000000"/>
          <w:sz w:val="24"/>
          <w:szCs w:val="24"/>
          <w:lang w:val="de-DE"/>
        </w:rPr>
        <w:t>на</w:t>
      </w:r>
      <w:r w:rsidR="001A7C42" w:rsidRPr="007E53BA">
        <w:rPr>
          <w:color w:val="000000"/>
          <w:sz w:val="24"/>
          <w:szCs w:val="24"/>
        </w:rPr>
        <w:t xml:space="preserve"> </w:t>
      </w:r>
      <w:r w:rsidR="00FE2B0A" w:rsidRPr="007E53BA">
        <w:rPr>
          <w:color w:val="000000"/>
          <w:sz w:val="24"/>
          <w:szCs w:val="24"/>
          <w:lang w:val="de-DE"/>
        </w:rPr>
        <w:t>социально-одобряемые, воспитанию</w:t>
      </w:r>
      <w:r w:rsidR="001A7C42" w:rsidRPr="007E53BA">
        <w:rPr>
          <w:color w:val="000000"/>
          <w:sz w:val="24"/>
          <w:szCs w:val="24"/>
        </w:rPr>
        <w:t xml:space="preserve"> </w:t>
      </w:r>
      <w:r w:rsidR="00FE2B0A" w:rsidRPr="007E53BA">
        <w:rPr>
          <w:color w:val="000000"/>
          <w:sz w:val="24"/>
          <w:szCs w:val="24"/>
          <w:lang w:val="de-DE"/>
        </w:rPr>
        <w:t>ненасильственного</w:t>
      </w:r>
      <w:r w:rsidR="001A7C42" w:rsidRPr="007E53BA">
        <w:rPr>
          <w:color w:val="000000"/>
          <w:sz w:val="24"/>
          <w:szCs w:val="24"/>
        </w:rPr>
        <w:t xml:space="preserve"> </w:t>
      </w:r>
      <w:r w:rsidR="00FE2B0A" w:rsidRPr="007E53BA">
        <w:rPr>
          <w:color w:val="000000"/>
          <w:sz w:val="24"/>
          <w:szCs w:val="24"/>
          <w:lang w:val="de-DE"/>
        </w:rPr>
        <w:t>отношения</w:t>
      </w:r>
      <w:r w:rsidR="001A7C42" w:rsidRPr="007E53BA">
        <w:rPr>
          <w:color w:val="000000"/>
          <w:sz w:val="24"/>
          <w:szCs w:val="24"/>
        </w:rPr>
        <w:t xml:space="preserve"> </w:t>
      </w:r>
      <w:r w:rsidR="00FE2B0A" w:rsidRPr="007E53BA">
        <w:rPr>
          <w:color w:val="000000"/>
          <w:sz w:val="24"/>
          <w:szCs w:val="24"/>
          <w:lang w:val="de-DE"/>
        </w:rPr>
        <w:t>молодежи к окружающему</w:t>
      </w:r>
      <w:r w:rsidR="001A7C42" w:rsidRPr="007E53BA">
        <w:rPr>
          <w:color w:val="000000"/>
          <w:sz w:val="24"/>
          <w:szCs w:val="24"/>
        </w:rPr>
        <w:t xml:space="preserve"> </w:t>
      </w:r>
      <w:r w:rsidR="00FE2B0A" w:rsidRPr="007E53BA">
        <w:rPr>
          <w:color w:val="000000"/>
          <w:sz w:val="24"/>
          <w:szCs w:val="24"/>
          <w:lang w:val="de-DE"/>
        </w:rPr>
        <w:t>миру, становление</w:t>
      </w:r>
      <w:r w:rsidR="001A7C42" w:rsidRPr="007E53BA">
        <w:rPr>
          <w:color w:val="000000"/>
          <w:sz w:val="24"/>
          <w:szCs w:val="24"/>
        </w:rPr>
        <w:t xml:space="preserve"> </w:t>
      </w:r>
      <w:r w:rsidR="00FE2B0A" w:rsidRPr="007E53BA">
        <w:rPr>
          <w:color w:val="000000"/>
          <w:sz w:val="24"/>
          <w:szCs w:val="24"/>
          <w:lang w:val="de-DE"/>
        </w:rPr>
        <w:t>толерантности</w:t>
      </w:r>
      <w:r w:rsidR="001A7C42" w:rsidRPr="007E53BA">
        <w:rPr>
          <w:color w:val="000000"/>
          <w:sz w:val="24"/>
          <w:szCs w:val="24"/>
        </w:rPr>
        <w:t xml:space="preserve"> </w:t>
      </w:r>
      <w:r w:rsidR="00FE2B0A" w:rsidRPr="007E53BA">
        <w:rPr>
          <w:color w:val="000000"/>
          <w:sz w:val="24"/>
          <w:szCs w:val="24"/>
          <w:lang w:val="de-DE"/>
        </w:rPr>
        <w:t>среди</w:t>
      </w:r>
      <w:r w:rsidR="001A7C42" w:rsidRPr="007E53BA">
        <w:rPr>
          <w:color w:val="000000"/>
          <w:sz w:val="24"/>
          <w:szCs w:val="24"/>
        </w:rPr>
        <w:t xml:space="preserve"> </w:t>
      </w:r>
      <w:r w:rsidR="00FE2B0A" w:rsidRPr="007E53BA">
        <w:rPr>
          <w:color w:val="000000"/>
          <w:sz w:val="24"/>
          <w:szCs w:val="24"/>
          <w:lang w:val="de-DE"/>
        </w:rPr>
        <w:t>подростков и молодежи</w:t>
      </w:r>
      <w:r w:rsidR="001A7C42" w:rsidRPr="007E53BA">
        <w:rPr>
          <w:color w:val="000000"/>
          <w:sz w:val="24"/>
          <w:szCs w:val="24"/>
        </w:rPr>
        <w:t xml:space="preserve"> </w:t>
      </w:r>
      <w:r w:rsidR="00FE2B0A" w:rsidRPr="007E53BA">
        <w:rPr>
          <w:color w:val="000000"/>
          <w:sz w:val="24"/>
          <w:szCs w:val="24"/>
          <w:lang w:val="de-DE"/>
        </w:rPr>
        <w:t>планируется</w:t>
      </w:r>
      <w:r w:rsidR="001A7C42" w:rsidRPr="007E53BA">
        <w:rPr>
          <w:color w:val="000000"/>
          <w:sz w:val="24"/>
          <w:szCs w:val="24"/>
        </w:rPr>
        <w:t xml:space="preserve"> </w:t>
      </w:r>
      <w:r w:rsidR="00FE2B0A" w:rsidRPr="007E53BA">
        <w:rPr>
          <w:color w:val="000000"/>
          <w:sz w:val="24"/>
          <w:szCs w:val="24"/>
          <w:lang w:val="de-DE"/>
        </w:rPr>
        <w:t>реализация</w:t>
      </w:r>
      <w:r w:rsidR="001A7C42" w:rsidRPr="007E53BA">
        <w:rPr>
          <w:color w:val="000000"/>
          <w:sz w:val="24"/>
          <w:szCs w:val="24"/>
        </w:rPr>
        <w:t xml:space="preserve"> </w:t>
      </w:r>
      <w:r w:rsidR="00FE2B0A" w:rsidRPr="007E53BA">
        <w:rPr>
          <w:color w:val="000000"/>
          <w:sz w:val="24"/>
          <w:szCs w:val="24"/>
          <w:lang w:val="de-DE"/>
        </w:rPr>
        <w:t>мероприятий</w:t>
      </w:r>
      <w:r w:rsidR="001A7C42" w:rsidRPr="007E53BA">
        <w:rPr>
          <w:color w:val="000000"/>
          <w:sz w:val="24"/>
          <w:szCs w:val="24"/>
        </w:rPr>
        <w:t xml:space="preserve"> </w:t>
      </w:r>
      <w:r w:rsidR="00FE2B0A" w:rsidRPr="007E53BA">
        <w:rPr>
          <w:color w:val="000000"/>
          <w:sz w:val="24"/>
          <w:szCs w:val="24"/>
          <w:lang w:val="de-DE"/>
        </w:rPr>
        <w:t>программы</w:t>
      </w:r>
      <w:r w:rsidR="001A7C42" w:rsidRPr="007E53BA">
        <w:rPr>
          <w:color w:val="000000"/>
          <w:sz w:val="24"/>
          <w:szCs w:val="24"/>
        </w:rPr>
        <w:t xml:space="preserve"> </w:t>
      </w:r>
      <w:r w:rsidR="00FE2B0A" w:rsidRPr="007E53BA">
        <w:rPr>
          <w:color w:val="000000"/>
          <w:sz w:val="24"/>
          <w:szCs w:val="24"/>
        </w:rPr>
        <w:t>в форме агитпробега по о</w:t>
      </w:r>
      <w:r w:rsidR="00EB691F">
        <w:rPr>
          <w:color w:val="000000"/>
          <w:sz w:val="24"/>
          <w:szCs w:val="24"/>
        </w:rPr>
        <w:t>б</w:t>
      </w:r>
      <w:r w:rsidR="00FE2B0A" w:rsidRPr="007E53BA">
        <w:rPr>
          <w:color w:val="000000"/>
          <w:sz w:val="24"/>
          <w:szCs w:val="24"/>
        </w:rPr>
        <w:t>разовательным учреждениям города.</w:t>
      </w:r>
    </w:p>
    <w:p w:rsidR="00FD000C" w:rsidRPr="007E53BA" w:rsidRDefault="00FD000C" w:rsidP="00FD000C">
      <w:pPr>
        <w:ind w:firstLine="709"/>
        <w:jc w:val="both"/>
        <w:rPr>
          <w:sz w:val="24"/>
          <w:szCs w:val="24"/>
        </w:rPr>
      </w:pPr>
    </w:p>
    <w:p w:rsidR="00FD000C" w:rsidRPr="007E53BA" w:rsidRDefault="00FD000C" w:rsidP="00FD000C">
      <w:pPr>
        <w:ind w:firstLine="709"/>
        <w:jc w:val="both"/>
        <w:rPr>
          <w:b/>
          <w:bCs/>
          <w:sz w:val="24"/>
          <w:szCs w:val="24"/>
        </w:rPr>
      </w:pPr>
      <w:r w:rsidRPr="007E53BA">
        <w:rPr>
          <w:b/>
          <w:bCs/>
          <w:sz w:val="24"/>
          <w:szCs w:val="24"/>
        </w:rPr>
        <w:t>Развитие физической культуры и спорта</w:t>
      </w:r>
    </w:p>
    <w:p w:rsidR="00FD000C" w:rsidRPr="007E53BA" w:rsidRDefault="00FD000C" w:rsidP="00FD000C">
      <w:pPr>
        <w:ind w:firstLine="709"/>
        <w:jc w:val="both"/>
        <w:rPr>
          <w:sz w:val="24"/>
          <w:szCs w:val="24"/>
        </w:rPr>
      </w:pPr>
    </w:p>
    <w:p w:rsidR="00FD000C" w:rsidRPr="007E53BA" w:rsidRDefault="00FD000C" w:rsidP="00FD000C">
      <w:pPr>
        <w:ind w:firstLine="709"/>
        <w:jc w:val="both"/>
        <w:rPr>
          <w:sz w:val="24"/>
          <w:szCs w:val="24"/>
        </w:rPr>
      </w:pPr>
      <w:r w:rsidRPr="007E53BA">
        <w:rPr>
          <w:sz w:val="24"/>
          <w:szCs w:val="24"/>
        </w:rPr>
        <w:t>В 201</w:t>
      </w:r>
      <w:r w:rsidR="004F2DEF" w:rsidRPr="007E53BA">
        <w:rPr>
          <w:sz w:val="24"/>
          <w:szCs w:val="24"/>
        </w:rPr>
        <w:t>9</w:t>
      </w:r>
      <w:r w:rsidRPr="007E53BA">
        <w:rPr>
          <w:sz w:val="24"/>
          <w:szCs w:val="24"/>
        </w:rPr>
        <w:t xml:space="preserve"> году отрасль физической культуры и спорта городского округа города Михайловки Волгоградской области продолжила работу по решению основных задач: развитие массовой физической культуры, подготовка спортсменов разного  уровня.</w:t>
      </w:r>
    </w:p>
    <w:p w:rsidR="00FD000C" w:rsidRPr="007E53BA" w:rsidRDefault="00FD000C" w:rsidP="00FD000C">
      <w:pPr>
        <w:ind w:firstLine="709"/>
        <w:jc w:val="both"/>
        <w:rPr>
          <w:sz w:val="24"/>
          <w:szCs w:val="24"/>
        </w:rPr>
      </w:pPr>
      <w:r w:rsidRPr="007E53BA">
        <w:rPr>
          <w:sz w:val="24"/>
          <w:szCs w:val="24"/>
        </w:rPr>
        <w:t xml:space="preserve">Структуру муниципальных учреждений в сфере спорта составляют следующие учреждения: </w:t>
      </w:r>
      <w:r w:rsidR="008E08F2" w:rsidRPr="007E53BA">
        <w:rPr>
          <w:sz w:val="24"/>
          <w:szCs w:val="24"/>
        </w:rPr>
        <w:t>муниципальное бюджетное учреждение «С</w:t>
      </w:r>
      <w:r w:rsidRPr="007E53BA">
        <w:rPr>
          <w:sz w:val="24"/>
          <w:szCs w:val="24"/>
        </w:rPr>
        <w:t>портивн</w:t>
      </w:r>
      <w:r w:rsidR="008E08F2" w:rsidRPr="007E53BA">
        <w:rPr>
          <w:sz w:val="24"/>
          <w:szCs w:val="24"/>
        </w:rPr>
        <w:t>ая</w:t>
      </w:r>
      <w:r w:rsidRPr="007E53BA">
        <w:rPr>
          <w:sz w:val="24"/>
          <w:szCs w:val="24"/>
        </w:rPr>
        <w:t xml:space="preserve"> школ</w:t>
      </w:r>
      <w:r w:rsidR="008E08F2" w:rsidRPr="007E53BA">
        <w:rPr>
          <w:sz w:val="24"/>
          <w:szCs w:val="24"/>
        </w:rPr>
        <w:t>а»</w:t>
      </w:r>
      <w:r w:rsidRPr="007E53BA">
        <w:rPr>
          <w:sz w:val="24"/>
          <w:szCs w:val="24"/>
        </w:rPr>
        <w:t>, «Станция детского и юношеского туризма и экскурсий</w:t>
      </w:r>
      <w:r w:rsidR="008E08F2" w:rsidRPr="007E53BA">
        <w:rPr>
          <w:sz w:val="24"/>
          <w:szCs w:val="24"/>
        </w:rPr>
        <w:t>»</w:t>
      </w:r>
      <w:r w:rsidRPr="007E53BA">
        <w:rPr>
          <w:sz w:val="24"/>
          <w:szCs w:val="24"/>
        </w:rPr>
        <w:t>, автономное учреждение «Центр физической культуры и спорта».</w:t>
      </w:r>
    </w:p>
    <w:p w:rsidR="00FD000C" w:rsidRPr="007E53BA" w:rsidRDefault="00FD000C" w:rsidP="00FD000C">
      <w:pPr>
        <w:widowControl w:val="0"/>
        <w:tabs>
          <w:tab w:val="left" w:pos="0"/>
          <w:tab w:val="left" w:pos="360"/>
          <w:tab w:val="left" w:pos="1470"/>
        </w:tabs>
        <w:ind w:firstLine="709"/>
        <w:jc w:val="both"/>
        <w:rPr>
          <w:sz w:val="24"/>
          <w:szCs w:val="24"/>
        </w:rPr>
      </w:pPr>
      <w:r w:rsidRPr="007E53BA">
        <w:rPr>
          <w:sz w:val="24"/>
          <w:szCs w:val="24"/>
        </w:rPr>
        <w:t xml:space="preserve">На реализацию муниципальной программы </w:t>
      </w:r>
      <w:r w:rsidRPr="007E53BA">
        <w:rPr>
          <w:bCs/>
          <w:sz w:val="24"/>
          <w:szCs w:val="24"/>
        </w:rPr>
        <w:t xml:space="preserve">«Развитие массовой физической культуры и спорта городского округа город Михайловка на 2017-2019 годы» </w:t>
      </w:r>
      <w:r w:rsidRPr="007E53BA">
        <w:rPr>
          <w:sz w:val="24"/>
          <w:szCs w:val="24"/>
        </w:rPr>
        <w:t>запланировано на 201</w:t>
      </w:r>
      <w:r w:rsidR="004F2DEF" w:rsidRPr="007E53BA">
        <w:rPr>
          <w:sz w:val="24"/>
          <w:szCs w:val="24"/>
        </w:rPr>
        <w:t>9</w:t>
      </w:r>
      <w:r w:rsidRPr="007E53BA">
        <w:rPr>
          <w:sz w:val="24"/>
          <w:szCs w:val="24"/>
        </w:rPr>
        <w:t xml:space="preserve"> год 4</w:t>
      </w:r>
      <w:r w:rsidR="004F2DEF" w:rsidRPr="007E53BA">
        <w:rPr>
          <w:sz w:val="24"/>
          <w:szCs w:val="24"/>
        </w:rPr>
        <w:t>3250,0</w:t>
      </w:r>
      <w:r w:rsidRPr="007E53BA">
        <w:rPr>
          <w:sz w:val="24"/>
          <w:szCs w:val="24"/>
        </w:rPr>
        <w:t xml:space="preserve"> тыс. руб.</w:t>
      </w:r>
    </w:p>
    <w:p w:rsidR="00FD000C" w:rsidRPr="007E53BA" w:rsidRDefault="00FD000C" w:rsidP="00FD000C">
      <w:pPr>
        <w:tabs>
          <w:tab w:val="left" w:pos="1470"/>
        </w:tabs>
        <w:ind w:firstLine="709"/>
        <w:jc w:val="both"/>
        <w:rPr>
          <w:sz w:val="24"/>
          <w:szCs w:val="24"/>
        </w:rPr>
      </w:pPr>
      <w:r w:rsidRPr="007E53BA">
        <w:rPr>
          <w:sz w:val="24"/>
          <w:szCs w:val="24"/>
        </w:rPr>
        <w:t xml:space="preserve">Всего за </w:t>
      </w:r>
      <w:r w:rsidRPr="007E53BA">
        <w:rPr>
          <w:sz w:val="24"/>
          <w:szCs w:val="24"/>
          <w:lang w:val="en-US"/>
        </w:rPr>
        <w:t>I</w:t>
      </w:r>
      <w:r w:rsidRPr="007E53BA">
        <w:rPr>
          <w:sz w:val="24"/>
          <w:szCs w:val="24"/>
        </w:rPr>
        <w:t xml:space="preserve"> полугодие 201</w:t>
      </w:r>
      <w:r w:rsidR="004F2DEF" w:rsidRPr="007E53BA">
        <w:rPr>
          <w:sz w:val="24"/>
          <w:szCs w:val="24"/>
        </w:rPr>
        <w:t>9</w:t>
      </w:r>
      <w:r w:rsidRPr="007E53BA">
        <w:rPr>
          <w:sz w:val="24"/>
          <w:szCs w:val="24"/>
        </w:rPr>
        <w:t xml:space="preserve"> года по программе освоено </w:t>
      </w:r>
      <w:r w:rsidR="004F2DEF" w:rsidRPr="007E53BA">
        <w:rPr>
          <w:sz w:val="24"/>
          <w:szCs w:val="24"/>
        </w:rPr>
        <w:t>19424,9</w:t>
      </w:r>
      <w:r w:rsidRPr="007E53BA">
        <w:rPr>
          <w:sz w:val="24"/>
          <w:szCs w:val="24"/>
        </w:rPr>
        <w:t xml:space="preserve"> тыс. руб.</w:t>
      </w:r>
    </w:p>
    <w:p w:rsidR="00FD000C" w:rsidRPr="007E53BA" w:rsidRDefault="00FD000C" w:rsidP="00FD000C">
      <w:pPr>
        <w:tabs>
          <w:tab w:val="left" w:pos="1470"/>
        </w:tabs>
        <w:ind w:firstLine="709"/>
        <w:jc w:val="both"/>
        <w:rPr>
          <w:sz w:val="24"/>
          <w:szCs w:val="24"/>
        </w:rPr>
      </w:pPr>
      <w:r w:rsidRPr="007E53BA">
        <w:rPr>
          <w:sz w:val="24"/>
          <w:szCs w:val="24"/>
        </w:rPr>
        <w:t>В 1 полугодии 201</w:t>
      </w:r>
      <w:r w:rsidR="006175A8" w:rsidRPr="007E53BA">
        <w:rPr>
          <w:sz w:val="24"/>
          <w:szCs w:val="24"/>
        </w:rPr>
        <w:t>9</w:t>
      </w:r>
      <w:r w:rsidRPr="007E53BA">
        <w:rPr>
          <w:sz w:val="24"/>
          <w:szCs w:val="24"/>
        </w:rPr>
        <w:t xml:space="preserve"> года организовано и проведено </w:t>
      </w:r>
      <w:r w:rsidR="006175A8" w:rsidRPr="007E53BA">
        <w:rPr>
          <w:sz w:val="24"/>
          <w:szCs w:val="24"/>
        </w:rPr>
        <w:t>80</w:t>
      </w:r>
      <w:r w:rsidRPr="007E53BA">
        <w:rPr>
          <w:sz w:val="24"/>
          <w:szCs w:val="24"/>
        </w:rPr>
        <w:t xml:space="preserve"> физкультурно-спортивных мероприяти</w:t>
      </w:r>
      <w:r w:rsidR="006175A8" w:rsidRPr="007E53BA">
        <w:rPr>
          <w:sz w:val="24"/>
          <w:szCs w:val="24"/>
        </w:rPr>
        <w:t>й</w:t>
      </w:r>
      <w:r w:rsidRPr="007E53BA">
        <w:rPr>
          <w:sz w:val="24"/>
          <w:szCs w:val="24"/>
        </w:rPr>
        <w:t>, в которых приняли участие 2</w:t>
      </w:r>
      <w:r w:rsidR="006175A8" w:rsidRPr="007E53BA">
        <w:rPr>
          <w:sz w:val="24"/>
          <w:szCs w:val="24"/>
        </w:rPr>
        <w:t>9</w:t>
      </w:r>
      <w:r w:rsidRPr="007E53BA">
        <w:rPr>
          <w:sz w:val="24"/>
          <w:szCs w:val="24"/>
        </w:rPr>
        <w:t>5</w:t>
      </w:r>
      <w:r w:rsidR="006175A8" w:rsidRPr="007E53BA">
        <w:rPr>
          <w:sz w:val="24"/>
          <w:szCs w:val="24"/>
        </w:rPr>
        <w:t>8</w:t>
      </w:r>
      <w:r w:rsidRPr="007E53BA">
        <w:rPr>
          <w:sz w:val="24"/>
          <w:szCs w:val="24"/>
        </w:rPr>
        <w:t xml:space="preserve"> чел, </w:t>
      </w:r>
      <w:r w:rsidR="006175A8" w:rsidRPr="007E53BA">
        <w:rPr>
          <w:sz w:val="24"/>
          <w:szCs w:val="24"/>
        </w:rPr>
        <w:t>в том числе кубок города по баскетболу, хоккею; турниры по теннису, шахматам, бильярду, бочче, настольному теннису футболу, плаванию, мини-футболу и др. Среди спортивно-массовых мероприятий были проведены: спартакиада жителей ТОС городского округа город Михайловка, спартакиада допризывной и призывной молодежи</w:t>
      </w:r>
      <w:r w:rsidR="00F43974" w:rsidRPr="007E53BA">
        <w:rPr>
          <w:sz w:val="24"/>
          <w:szCs w:val="24"/>
        </w:rPr>
        <w:t>, летние сельские игры</w:t>
      </w:r>
      <w:r w:rsidR="006175A8" w:rsidRPr="007E53BA">
        <w:rPr>
          <w:sz w:val="24"/>
          <w:szCs w:val="24"/>
        </w:rPr>
        <w:t>.</w:t>
      </w:r>
      <w:r w:rsidR="000444CA" w:rsidRPr="007E53BA">
        <w:rPr>
          <w:sz w:val="28"/>
          <w:szCs w:val="28"/>
        </w:rPr>
        <w:t xml:space="preserve"> </w:t>
      </w:r>
      <w:r w:rsidR="000444CA" w:rsidRPr="007E53BA">
        <w:rPr>
          <w:sz w:val="24"/>
          <w:szCs w:val="24"/>
        </w:rPr>
        <w:t xml:space="preserve">На мероприятия по развитию массовой физической культуры и видов спорта: легкая атлетика, карате, силовые виды спорта и фитнес-аэробика, бокса, баскетбола, волейбола и футбола израсходовано 163,55 тыс. руб., где приняли участие 139 человек  в </w:t>
      </w:r>
      <w:r w:rsidR="00B01F5D" w:rsidRPr="007E53BA">
        <w:rPr>
          <w:sz w:val="24"/>
          <w:szCs w:val="24"/>
        </w:rPr>
        <w:br/>
      </w:r>
      <w:r w:rsidR="000444CA" w:rsidRPr="007E53BA">
        <w:rPr>
          <w:sz w:val="24"/>
          <w:szCs w:val="24"/>
        </w:rPr>
        <w:t>14 соревнованиях областного и российского уровня.</w:t>
      </w:r>
    </w:p>
    <w:p w:rsidR="006175A8" w:rsidRPr="007E53BA" w:rsidRDefault="006175A8" w:rsidP="006175A8">
      <w:pPr>
        <w:tabs>
          <w:tab w:val="left" w:pos="1470"/>
        </w:tabs>
        <w:ind w:firstLine="709"/>
        <w:jc w:val="both"/>
        <w:rPr>
          <w:sz w:val="24"/>
          <w:szCs w:val="24"/>
        </w:rPr>
      </w:pPr>
      <w:r w:rsidRPr="007E53BA">
        <w:rPr>
          <w:sz w:val="24"/>
          <w:szCs w:val="24"/>
        </w:rPr>
        <w:t xml:space="preserve">На базе АУ «Центр физической культуры и спорта» проведено 20 мероприятий по тестированию выполнения нормативов испытаний ГТО, где принимали участие  </w:t>
      </w:r>
      <w:r w:rsidR="00B01F5D" w:rsidRPr="007E53BA">
        <w:rPr>
          <w:sz w:val="24"/>
          <w:szCs w:val="24"/>
        </w:rPr>
        <w:br/>
      </w:r>
      <w:r w:rsidRPr="007E53BA">
        <w:rPr>
          <w:sz w:val="24"/>
          <w:szCs w:val="24"/>
        </w:rPr>
        <w:t>864 чел., из них  на золотой знак сдали 41 чел., серебряный знак – 96 чел., и бронзовый знак – 59 чел.</w:t>
      </w:r>
    </w:p>
    <w:p w:rsidR="00FD000C" w:rsidRPr="007E53BA" w:rsidRDefault="00FD000C" w:rsidP="00FD000C">
      <w:pPr>
        <w:tabs>
          <w:tab w:val="left" w:pos="1470"/>
        </w:tabs>
        <w:ind w:firstLine="709"/>
        <w:jc w:val="both"/>
        <w:rPr>
          <w:color w:val="222222"/>
          <w:sz w:val="24"/>
          <w:szCs w:val="24"/>
          <w:shd w:val="clear" w:color="auto" w:fill="FFFFFF"/>
        </w:rPr>
      </w:pPr>
      <w:r w:rsidRPr="007E53BA">
        <w:rPr>
          <w:color w:val="222222"/>
          <w:sz w:val="24"/>
          <w:szCs w:val="24"/>
          <w:shd w:val="clear" w:color="auto" w:fill="FFFFFF"/>
        </w:rPr>
        <w:t>Также на сельских территориях специалистами физической культуры проводится работа по подготовке жителей к участию в соревнованиях различного уровня.</w:t>
      </w:r>
    </w:p>
    <w:p w:rsidR="000A3A49" w:rsidRPr="007E53BA" w:rsidRDefault="00CC211A" w:rsidP="000A3A49">
      <w:pPr>
        <w:ind w:right="63" w:firstLine="708"/>
        <w:jc w:val="both"/>
        <w:rPr>
          <w:rFonts w:eastAsia="Calibri"/>
          <w:sz w:val="24"/>
          <w:szCs w:val="24"/>
        </w:rPr>
      </w:pPr>
      <w:r w:rsidRPr="007E53BA">
        <w:rPr>
          <w:color w:val="222222"/>
          <w:sz w:val="24"/>
          <w:szCs w:val="24"/>
          <w:shd w:val="clear" w:color="auto" w:fill="FFFFFF"/>
        </w:rPr>
        <w:t xml:space="preserve">В 2019 году </w:t>
      </w:r>
      <w:r w:rsidR="000A3A49" w:rsidRPr="007E53BA">
        <w:rPr>
          <w:sz w:val="24"/>
          <w:szCs w:val="24"/>
        </w:rPr>
        <w:t xml:space="preserve">за счет экономии денежных средств при слиянии спортивных школ, а также за счет победы в  конкурсе проектов «Поддержка местных инициатив населения Волгоградской области» и сбора добровольных пожертвований населения будет реализован первый этап реконструкции легкоатлетического ядра: реконструирована </w:t>
      </w:r>
      <w:r w:rsidR="00B01F5D" w:rsidRPr="007E53BA">
        <w:rPr>
          <w:sz w:val="24"/>
          <w:szCs w:val="24"/>
        </w:rPr>
        <w:br/>
      </w:r>
      <w:r w:rsidR="000A3A49" w:rsidRPr="007E53BA">
        <w:rPr>
          <w:sz w:val="24"/>
          <w:szCs w:val="24"/>
        </w:rPr>
        <w:t>100 метровая дорожка</w:t>
      </w:r>
      <w:r w:rsidR="0029165A" w:rsidRPr="007E53BA">
        <w:rPr>
          <w:sz w:val="24"/>
          <w:szCs w:val="24"/>
        </w:rPr>
        <w:t xml:space="preserve">, </w:t>
      </w:r>
      <w:r w:rsidR="00EA52FF" w:rsidRPr="007E53BA">
        <w:rPr>
          <w:sz w:val="24"/>
          <w:szCs w:val="24"/>
        </w:rPr>
        <w:t>устройство беговой дорожки с ямой для прыжков</w:t>
      </w:r>
      <w:r w:rsidR="000A3A49" w:rsidRPr="007E53BA">
        <w:rPr>
          <w:sz w:val="24"/>
          <w:szCs w:val="24"/>
        </w:rPr>
        <w:t>.</w:t>
      </w:r>
    </w:p>
    <w:p w:rsidR="0029165A" w:rsidRPr="007E53BA" w:rsidRDefault="0029165A" w:rsidP="0029165A">
      <w:pPr>
        <w:ind w:right="63" w:firstLine="708"/>
        <w:jc w:val="both"/>
        <w:rPr>
          <w:i/>
          <w:color w:val="000000"/>
          <w:sz w:val="24"/>
          <w:szCs w:val="24"/>
        </w:rPr>
      </w:pPr>
      <w:r w:rsidRPr="007E53BA">
        <w:rPr>
          <w:rFonts w:eastAsia="Calibri"/>
          <w:sz w:val="24"/>
          <w:szCs w:val="24"/>
        </w:rPr>
        <w:t xml:space="preserve">В апреле текущего года между администрацией городского округа город Михайловка и ООО «Волгоградский Центр «Среда» заключен договор на изготовление проектной документации по объекту </w:t>
      </w:r>
      <w:r w:rsidRPr="007E53BA">
        <w:rPr>
          <w:sz w:val="24"/>
          <w:szCs w:val="24"/>
        </w:rPr>
        <w:t xml:space="preserve">«Крытый каток с искусственным льдом в г.Михайловка Волгоградской области». </w:t>
      </w:r>
      <w:r w:rsidRPr="007E53BA">
        <w:rPr>
          <w:color w:val="000000"/>
          <w:sz w:val="24"/>
          <w:szCs w:val="24"/>
        </w:rPr>
        <w:t xml:space="preserve">При проектировании принято решение использовать рекомендованный Министерством спорта РФ для повторного применения проект (Приказ №408/1 от 04.05.2017г.): </w:t>
      </w:r>
      <w:r w:rsidRPr="007E53BA">
        <w:rPr>
          <w:i/>
          <w:color w:val="000000"/>
          <w:sz w:val="24"/>
          <w:szCs w:val="24"/>
        </w:rPr>
        <w:t>«Крытый каток с искусственным льдом в р.п. Лысые Горы Саратовской области.</w:t>
      </w:r>
    </w:p>
    <w:p w:rsidR="0029165A" w:rsidRPr="007E53BA" w:rsidRDefault="0029165A" w:rsidP="0029165A">
      <w:pPr>
        <w:ind w:right="-1" w:firstLine="708"/>
        <w:jc w:val="both"/>
        <w:rPr>
          <w:rFonts w:eastAsia="Calibri"/>
          <w:sz w:val="24"/>
          <w:szCs w:val="24"/>
        </w:rPr>
      </w:pPr>
      <w:r w:rsidRPr="007E53BA">
        <w:rPr>
          <w:rFonts w:eastAsia="Calibri"/>
          <w:sz w:val="24"/>
          <w:szCs w:val="24"/>
        </w:rPr>
        <w:t>Крытый каток предназначен для учебно-тренировочного процесса и соревнований по хоккею с шайбой и фигурному катанию, для массового катания и спортивного отдыха населения, а также для зрелищных мероприятий.</w:t>
      </w:r>
    </w:p>
    <w:p w:rsidR="0029165A" w:rsidRPr="007E53BA" w:rsidRDefault="0029165A" w:rsidP="0029165A">
      <w:pPr>
        <w:ind w:right="-1" w:firstLine="708"/>
        <w:jc w:val="both"/>
        <w:rPr>
          <w:rFonts w:eastAsia="Calibri"/>
          <w:sz w:val="24"/>
          <w:szCs w:val="24"/>
        </w:rPr>
      </w:pPr>
      <w:r w:rsidRPr="007E53BA">
        <w:rPr>
          <w:rFonts w:eastAsia="Calibri"/>
          <w:sz w:val="24"/>
          <w:szCs w:val="24"/>
        </w:rPr>
        <w:t>В настоящее время сформирован земельный участок под строительство катка, готов</w:t>
      </w:r>
      <w:r w:rsidR="00F66A26" w:rsidRPr="007E53BA">
        <w:rPr>
          <w:rFonts w:eastAsia="Calibri"/>
          <w:sz w:val="24"/>
          <w:szCs w:val="24"/>
        </w:rPr>
        <w:t>и</w:t>
      </w:r>
      <w:r w:rsidRPr="007E53BA">
        <w:rPr>
          <w:rFonts w:eastAsia="Calibri"/>
          <w:sz w:val="24"/>
          <w:szCs w:val="24"/>
        </w:rPr>
        <w:t>тся необходим</w:t>
      </w:r>
      <w:r w:rsidR="00F66A26" w:rsidRPr="007E53BA">
        <w:rPr>
          <w:rFonts w:eastAsia="Calibri"/>
          <w:sz w:val="24"/>
          <w:szCs w:val="24"/>
        </w:rPr>
        <w:t xml:space="preserve">ая </w:t>
      </w:r>
      <w:r w:rsidRPr="007E53BA">
        <w:rPr>
          <w:rFonts w:eastAsia="Calibri"/>
          <w:sz w:val="24"/>
          <w:szCs w:val="24"/>
        </w:rPr>
        <w:t>документ</w:t>
      </w:r>
      <w:r w:rsidR="00F66A26" w:rsidRPr="007E53BA">
        <w:rPr>
          <w:rFonts w:eastAsia="Calibri"/>
          <w:sz w:val="24"/>
          <w:szCs w:val="24"/>
        </w:rPr>
        <w:t>ация</w:t>
      </w:r>
      <w:r w:rsidRPr="007E53BA">
        <w:rPr>
          <w:rFonts w:eastAsia="Calibri"/>
          <w:sz w:val="24"/>
          <w:szCs w:val="24"/>
        </w:rPr>
        <w:t xml:space="preserve">. Строительство  планируется начать в 2020 году. </w:t>
      </w:r>
    </w:p>
    <w:p w:rsidR="00FD000C" w:rsidRPr="007E53BA" w:rsidRDefault="00FD000C" w:rsidP="00FD000C">
      <w:pPr>
        <w:ind w:firstLine="709"/>
        <w:jc w:val="both"/>
        <w:rPr>
          <w:sz w:val="24"/>
          <w:szCs w:val="24"/>
        </w:rPr>
      </w:pPr>
      <w:r w:rsidRPr="007E53BA">
        <w:rPr>
          <w:color w:val="000000"/>
          <w:sz w:val="24"/>
          <w:szCs w:val="24"/>
        </w:rPr>
        <w:t>В 20</w:t>
      </w:r>
      <w:r w:rsidR="00B9240E" w:rsidRPr="007E53BA">
        <w:rPr>
          <w:color w:val="000000"/>
          <w:sz w:val="24"/>
          <w:szCs w:val="24"/>
        </w:rPr>
        <w:t>20</w:t>
      </w:r>
      <w:r w:rsidRPr="007E53BA">
        <w:rPr>
          <w:color w:val="000000"/>
          <w:sz w:val="24"/>
          <w:szCs w:val="24"/>
        </w:rPr>
        <w:t xml:space="preserve"> году </w:t>
      </w:r>
      <w:r w:rsidR="00703D5A" w:rsidRPr="007E53BA">
        <w:rPr>
          <w:color w:val="000000"/>
          <w:sz w:val="24"/>
          <w:szCs w:val="24"/>
        </w:rPr>
        <w:t>начнется</w:t>
      </w:r>
      <w:r w:rsidRPr="007E53BA">
        <w:rPr>
          <w:color w:val="000000"/>
          <w:sz w:val="24"/>
          <w:szCs w:val="24"/>
        </w:rPr>
        <w:t xml:space="preserve"> реализация муниципальной программы «</w:t>
      </w:r>
      <w:r w:rsidRPr="007E53BA">
        <w:rPr>
          <w:bCs/>
          <w:sz w:val="24"/>
          <w:szCs w:val="24"/>
        </w:rPr>
        <w:t>Развитие физической культуры и спорта городского округа город Михайловка на 20</w:t>
      </w:r>
      <w:r w:rsidR="00703D5A" w:rsidRPr="007E53BA">
        <w:rPr>
          <w:bCs/>
          <w:sz w:val="24"/>
          <w:szCs w:val="24"/>
        </w:rPr>
        <w:t>20</w:t>
      </w:r>
      <w:r w:rsidRPr="007E53BA">
        <w:rPr>
          <w:bCs/>
          <w:sz w:val="24"/>
          <w:szCs w:val="24"/>
        </w:rPr>
        <w:t>-20</w:t>
      </w:r>
      <w:r w:rsidR="00703D5A" w:rsidRPr="007E53BA">
        <w:rPr>
          <w:bCs/>
          <w:sz w:val="24"/>
          <w:szCs w:val="24"/>
        </w:rPr>
        <w:t>22</w:t>
      </w:r>
      <w:r w:rsidRPr="007E53BA">
        <w:rPr>
          <w:bCs/>
          <w:sz w:val="24"/>
          <w:szCs w:val="24"/>
        </w:rPr>
        <w:t xml:space="preserve"> годы»</w:t>
      </w:r>
      <w:r w:rsidRPr="007E53BA">
        <w:rPr>
          <w:color w:val="000000"/>
          <w:sz w:val="24"/>
          <w:szCs w:val="24"/>
        </w:rPr>
        <w:t>, объем финансирования на 20</w:t>
      </w:r>
      <w:r w:rsidR="00703D5A" w:rsidRPr="007E53BA">
        <w:rPr>
          <w:color w:val="000000"/>
          <w:sz w:val="24"/>
          <w:szCs w:val="24"/>
        </w:rPr>
        <w:t>20</w:t>
      </w:r>
      <w:r w:rsidRPr="007E53BA">
        <w:rPr>
          <w:color w:val="000000"/>
          <w:sz w:val="24"/>
          <w:szCs w:val="24"/>
        </w:rPr>
        <w:t xml:space="preserve"> год по прогнозу составит </w:t>
      </w:r>
      <w:r w:rsidR="0005017E" w:rsidRPr="007E53BA">
        <w:rPr>
          <w:color w:val="000000"/>
          <w:sz w:val="24"/>
          <w:szCs w:val="24"/>
        </w:rPr>
        <w:t>39,5</w:t>
      </w:r>
      <w:r w:rsidRPr="007E53BA">
        <w:rPr>
          <w:color w:val="000000"/>
          <w:sz w:val="24"/>
          <w:szCs w:val="24"/>
        </w:rPr>
        <w:t xml:space="preserve"> млн. рублей.</w:t>
      </w:r>
    </w:p>
    <w:p w:rsidR="00FD000C" w:rsidRPr="007E53BA" w:rsidRDefault="00FD000C" w:rsidP="00FD000C"/>
    <w:p w:rsidR="002728F1" w:rsidRPr="007E53BA" w:rsidRDefault="002728F1" w:rsidP="003B0274">
      <w:pPr>
        <w:sectPr w:rsidR="002728F1" w:rsidRPr="007E53BA" w:rsidSect="00DF5B6B">
          <w:headerReference w:type="default" r:id="rId9"/>
          <w:footerReference w:type="default" r:id="rId10"/>
          <w:pgSz w:w="11906" w:h="16838"/>
          <w:pgMar w:top="1134" w:right="1134" w:bottom="1134" w:left="1559" w:header="709" w:footer="709" w:gutter="0"/>
          <w:pgNumType w:start="1"/>
          <w:cols w:space="720"/>
          <w:docGrid w:linePitch="360"/>
        </w:sectPr>
      </w:pPr>
    </w:p>
    <w:tbl>
      <w:tblPr>
        <w:tblW w:w="0" w:type="auto"/>
        <w:tblInd w:w="817" w:type="dxa"/>
        <w:tblLayout w:type="fixed"/>
        <w:tblLook w:val="0000"/>
      </w:tblPr>
      <w:tblGrid>
        <w:gridCol w:w="8222"/>
        <w:gridCol w:w="6237"/>
      </w:tblGrid>
      <w:tr w:rsidR="00A52D4C" w:rsidRPr="007E53BA">
        <w:tc>
          <w:tcPr>
            <w:tcW w:w="8222" w:type="dxa"/>
            <w:shd w:val="clear" w:color="auto" w:fill="auto"/>
          </w:tcPr>
          <w:p w:rsidR="00A52D4C" w:rsidRPr="007E53BA" w:rsidRDefault="00A52D4C" w:rsidP="003B0274">
            <w:pPr>
              <w:pStyle w:val="af5"/>
              <w:snapToGrid w:val="0"/>
              <w:spacing w:line="211" w:lineRule="auto"/>
              <w:ind w:firstLine="0"/>
              <w:jc w:val="right"/>
              <w:rPr>
                <w:sz w:val="24"/>
                <w:szCs w:val="24"/>
              </w:rPr>
            </w:pPr>
          </w:p>
        </w:tc>
        <w:tc>
          <w:tcPr>
            <w:tcW w:w="6237" w:type="dxa"/>
            <w:shd w:val="clear" w:color="auto" w:fill="auto"/>
          </w:tcPr>
          <w:p w:rsidR="003542BD" w:rsidRPr="007E53BA" w:rsidRDefault="003542BD" w:rsidP="003B0274">
            <w:pPr>
              <w:pStyle w:val="af5"/>
              <w:spacing w:line="192" w:lineRule="auto"/>
              <w:ind w:firstLine="0"/>
              <w:jc w:val="right"/>
              <w:rPr>
                <w:sz w:val="24"/>
                <w:szCs w:val="24"/>
              </w:rPr>
            </w:pPr>
            <w:r w:rsidRPr="007E53BA">
              <w:rPr>
                <w:sz w:val="24"/>
                <w:szCs w:val="24"/>
              </w:rPr>
              <w:t>ПРИЛОЖЕНИЕ</w:t>
            </w:r>
          </w:p>
          <w:p w:rsidR="00A52D4C" w:rsidRPr="007E53BA" w:rsidRDefault="00A52D4C" w:rsidP="003B0274">
            <w:pPr>
              <w:pStyle w:val="af5"/>
              <w:spacing w:line="192" w:lineRule="auto"/>
              <w:ind w:firstLine="0"/>
              <w:jc w:val="right"/>
            </w:pPr>
            <w:r w:rsidRPr="007E53BA">
              <w:rPr>
                <w:sz w:val="24"/>
                <w:szCs w:val="24"/>
              </w:rPr>
              <w:t xml:space="preserve"> к прогнозу социально-экономического развития городского округа город Михайловка </w:t>
            </w:r>
          </w:p>
          <w:p w:rsidR="00A52D4C" w:rsidRPr="007E53BA" w:rsidRDefault="00A52D4C" w:rsidP="001452A0">
            <w:pPr>
              <w:pStyle w:val="af5"/>
              <w:spacing w:line="192" w:lineRule="auto"/>
              <w:ind w:firstLine="0"/>
              <w:jc w:val="right"/>
            </w:pPr>
            <w:r w:rsidRPr="007E53BA">
              <w:rPr>
                <w:sz w:val="24"/>
                <w:szCs w:val="24"/>
              </w:rPr>
              <w:t>на 20</w:t>
            </w:r>
            <w:r w:rsidR="001452A0" w:rsidRPr="007E53BA">
              <w:rPr>
                <w:sz w:val="24"/>
                <w:szCs w:val="24"/>
              </w:rPr>
              <w:t>20</w:t>
            </w:r>
            <w:r w:rsidRPr="007E53BA">
              <w:rPr>
                <w:sz w:val="24"/>
                <w:szCs w:val="24"/>
              </w:rPr>
              <w:t xml:space="preserve"> – 202</w:t>
            </w:r>
            <w:r w:rsidR="001452A0" w:rsidRPr="007E53BA">
              <w:rPr>
                <w:sz w:val="24"/>
                <w:szCs w:val="24"/>
              </w:rPr>
              <w:t>2</w:t>
            </w:r>
            <w:r w:rsidRPr="007E53BA">
              <w:rPr>
                <w:sz w:val="24"/>
                <w:szCs w:val="24"/>
              </w:rPr>
              <w:t xml:space="preserve"> годы</w:t>
            </w:r>
          </w:p>
        </w:tc>
      </w:tr>
      <w:tr w:rsidR="00A52D4C" w:rsidRPr="007E53BA">
        <w:tc>
          <w:tcPr>
            <w:tcW w:w="8222" w:type="dxa"/>
            <w:shd w:val="clear" w:color="auto" w:fill="auto"/>
          </w:tcPr>
          <w:p w:rsidR="00A52D4C" w:rsidRPr="007E53BA" w:rsidRDefault="00A52D4C" w:rsidP="003B0274">
            <w:pPr>
              <w:pStyle w:val="af5"/>
              <w:snapToGrid w:val="0"/>
              <w:spacing w:line="211" w:lineRule="auto"/>
              <w:ind w:firstLine="0"/>
              <w:jc w:val="right"/>
              <w:rPr>
                <w:sz w:val="24"/>
                <w:szCs w:val="24"/>
              </w:rPr>
            </w:pPr>
          </w:p>
        </w:tc>
        <w:tc>
          <w:tcPr>
            <w:tcW w:w="6237" w:type="dxa"/>
            <w:shd w:val="clear" w:color="auto" w:fill="auto"/>
          </w:tcPr>
          <w:p w:rsidR="00A52D4C" w:rsidRPr="007E53BA" w:rsidRDefault="00A52D4C" w:rsidP="003B0274">
            <w:pPr>
              <w:pStyle w:val="af5"/>
              <w:snapToGrid w:val="0"/>
              <w:spacing w:line="192" w:lineRule="auto"/>
              <w:ind w:firstLine="0"/>
              <w:jc w:val="left"/>
              <w:rPr>
                <w:sz w:val="24"/>
                <w:szCs w:val="24"/>
              </w:rPr>
            </w:pPr>
          </w:p>
        </w:tc>
      </w:tr>
    </w:tbl>
    <w:p w:rsidR="00A52D4C" w:rsidRPr="007E53BA" w:rsidRDefault="00A52D4C" w:rsidP="003B0274">
      <w:pPr>
        <w:pStyle w:val="af5"/>
        <w:spacing w:line="211" w:lineRule="auto"/>
        <w:ind w:firstLine="0"/>
        <w:jc w:val="right"/>
        <w:rPr>
          <w:sz w:val="24"/>
          <w:szCs w:val="24"/>
        </w:rPr>
      </w:pPr>
    </w:p>
    <w:p w:rsidR="00A52D4C" w:rsidRPr="007E53BA" w:rsidRDefault="00A52D4C" w:rsidP="003B0274">
      <w:pPr>
        <w:pStyle w:val="af5"/>
        <w:spacing w:line="211" w:lineRule="auto"/>
        <w:ind w:firstLine="0"/>
        <w:jc w:val="center"/>
      </w:pPr>
      <w:r w:rsidRPr="007E53BA">
        <w:rPr>
          <w:sz w:val="24"/>
          <w:szCs w:val="24"/>
        </w:rPr>
        <w:t xml:space="preserve">Показатели прогноза </w:t>
      </w:r>
    </w:p>
    <w:p w:rsidR="00A52D4C" w:rsidRPr="007E53BA" w:rsidRDefault="00A52D4C" w:rsidP="003B0274">
      <w:pPr>
        <w:pStyle w:val="af5"/>
        <w:spacing w:line="211" w:lineRule="auto"/>
        <w:ind w:firstLine="0"/>
        <w:jc w:val="center"/>
      </w:pPr>
      <w:r w:rsidRPr="007E53BA">
        <w:rPr>
          <w:sz w:val="24"/>
          <w:szCs w:val="24"/>
        </w:rPr>
        <w:t>социально-экономического развития городского округа город Михайловка</w:t>
      </w:r>
    </w:p>
    <w:p w:rsidR="00A52D4C" w:rsidRPr="007E53BA" w:rsidRDefault="00A52D4C" w:rsidP="003B0274">
      <w:pPr>
        <w:pStyle w:val="af5"/>
        <w:spacing w:line="211" w:lineRule="auto"/>
        <w:ind w:firstLine="0"/>
        <w:jc w:val="center"/>
      </w:pPr>
      <w:r w:rsidRPr="007E53BA">
        <w:rPr>
          <w:sz w:val="24"/>
          <w:szCs w:val="24"/>
        </w:rPr>
        <w:t>на 20</w:t>
      </w:r>
      <w:r w:rsidR="001452A0" w:rsidRPr="007E53BA">
        <w:rPr>
          <w:sz w:val="24"/>
          <w:szCs w:val="24"/>
        </w:rPr>
        <w:t>20</w:t>
      </w:r>
      <w:r w:rsidRPr="007E53BA">
        <w:rPr>
          <w:sz w:val="24"/>
          <w:szCs w:val="24"/>
        </w:rPr>
        <w:t xml:space="preserve"> – 202</w:t>
      </w:r>
      <w:r w:rsidR="001452A0" w:rsidRPr="007E53BA">
        <w:rPr>
          <w:sz w:val="24"/>
          <w:szCs w:val="24"/>
        </w:rPr>
        <w:t>2</w:t>
      </w:r>
      <w:r w:rsidRPr="007E53BA">
        <w:rPr>
          <w:sz w:val="24"/>
          <w:szCs w:val="24"/>
        </w:rPr>
        <w:t xml:space="preserve"> годы</w:t>
      </w:r>
    </w:p>
    <w:p w:rsidR="00A52D4C" w:rsidRPr="007E53BA" w:rsidRDefault="00A52D4C" w:rsidP="003B0274">
      <w:pPr>
        <w:pStyle w:val="af5"/>
        <w:spacing w:line="216" w:lineRule="auto"/>
        <w:ind w:firstLine="0"/>
        <w:jc w:val="center"/>
        <w:rPr>
          <w:i/>
          <w:sz w:val="24"/>
          <w:szCs w:val="24"/>
        </w:rPr>
      </w:pPr>
    </w:p>
    <w:tbl>
      <w:tblPr>
        <w:tblW w:w="15177" w:type="dxa"/>
        <w:tblInd w:w="240" w:type="dxa"/>
        <w:tblLayout w:type="fixed"/>
        <w:tblLook w:val="0000"/>
      </w:tblPr>
      <w:tblGrid>
        <w:gridCol w:w="5528"/>
        <w:gridCol w:w="2835"/>
        <w:gridCol w:w="1276"/>
        <w:gridCol w:w="1418"/>
        <w:gridCol w:w="1417"/>
        <w:gridCol w:w="1276"/>
        <w:gridCol w:w="1427"/>
      </w:tblGrid>
      <w:tr w:rsidR="00A52D4C" w:rsidRPr="007E53BA" w:rsidTr="009B4AC9">
        <w:trPr>
          <w:cantSplit/>
          <w:trHeight w:val="404"/>
          <w:tblHeader/>
        </w:trPr>
        <w:tc>
          <w:tcPr>
            <w:tcW w:w="5528" w:type="dxa"/>
            <w:vMerge w:val="restart"/>
            <w:tcBorders>
              <w:top w:val="single" w:sz="4" w:space="0" w:color="000000"/>
              <w:left w:val="single" w:sz="4" w:space="0" w:color="000000"/>
            </w:tcBorders>
            <w:shd w:val="clear" w:color="auto" w:fill="auto"/>
            <w:vAlign w:val="center"/>
          </w:tcPr>
          <w:p w:rsidR="00A52D4C" w:rsidRPr="007E53BA" w:rsidRDefault="00A52D4C" w:rsidP="003B0274">
            <w:pPr>
              <w:jc w:val="center"/>
            </w:pPr>
            <w:r w:rsidRPr="007E53BA">
              <w:rPr>
                <w:sz w:val="22"/>
              </w:rPr>
              <w:t>Показатели</w:t>
            </w:r>
          </w:p>
        </w:tc>
        <w:tc>
          <w:tcPr>
            <w:tcW w:w="2835" w:type="dxa"/>
            <w:vMerge w:val="restart"/>
            <w:tcBorders>
              <w:top w:val="single" w:sz="4" w:space="0" w:color="000000"/>
              <w:left w:val="single" w:sz="4" w:space="0" w:color="000000"/>
            </w:tcBorders>
            <w:shd w:val="clear" w:color="auto" w:fill="auto"/>
            <w:vAlign w:val="center"/>
          </w:tcPr>
          <w:p w:rsidR="00A52D4C" w:rsidRPr="007E53BA" w:rsidRDefault="00A52D4C" w:rsidP="003B0274">
            <w:pPr>
              <w:jc w:val="center"/>
            </w:pPr>
            <w:r w:rsidRPr="007E53BA">
              <w:rPr>
                <w:sz w:val="22"/>
              </w:rPr>
              <w:t>Единица измерения</w:t>
            </w:r>
          </w:p>
        </w:tc>
        <w:tc>
          <w:tcPr>
            <w:tcW w:w="1276" w:type="dxa"/>
            <w:vMerge w:val="restart"/>
            <w:tcBorders>
              <w:top w:val="single" w:sz="4" w:space="0" w:color="000000"/>
              <w:left w:val="single" w:sz="4" w:space="0" w:color="000000"/>
            </w:tcBorders>
            <w:shd w:val="clear" w:color="auto" w:fill="auto"/>
            <w:vAlign w:val="center"/>
          </w:tcPr>
          <w:p w:rsidR="00A52D4C" w:rsidRPr="007E53BA" w:rsidRDefault="00A52D4C" w:rsidP="003B0274">
            <w:pPr>
              <w:jc w:val="center"/>
            </w:pPr>
            <w:r w:rsidRPr="007E53BA">
              <w:rPr>
                <w:sz w:val="22"/>
              </w:rPr>
              <w:t>Факт</w:t>
            </w:r>
          </w:p>
          <w:p w:rsidR="00A52D4C" w:rsidRPr="007E53BA" w:rsidRDefault="00A52D4C" w:rsidP="001452A0">
            <w:pPr>
              <w:jc w:val="center"/>
            </w:pPr>
            <w:r w:rsidRPr="007E53BA">
              <w:rPr>
                <w:sz w:val="22"/>
              </w:rPr>
              <w:t>201</w:t>
            </w:r>
            <w:r w:rsidR="001452A0" w:rsidRPr="007E53BA">
              <w:rPr>
                <w:sz w:val="22"/>
              </w:rPr>
              <w:t>8</w:t>
            </w:r>
          </w:p>
        </w:tc>
        <w:tc>
          <w:tcPr>
            <w:tcW w:w="1418" w:type="dxa"/>
            <w:vMerge w:val="restart"/>
            <w:tcBorders>
              <w:top w:val="single" w:sz="4" w:space="0" w:color="000000"/>
              <w:left w:val="single" w:sz="4" w:space="0" w:color="000000"/>
            </w:tcBorders>
            <w:shd w:val="clear" w:color="auto" w:fill="auto"/>
            <w:vAlign w:val="center"/>
          </w:tcPr>
          <w:p w:rsidR="00A52D4C" w:rsidRPr="007E53BA" w:rsidRDefault="00A52D4C" w:rsidP="003B0274">
            <w:pPr>
              <w:jc w:val="center"/>
            </w:pPr>
            <w:r w:rsidRPr="007E53BA">
              <w:rPr>
                <w:sz w:val="22"/>
              </w:rPr>
              <w:t>оценка</w:t>
            </w:r>
          </w:p>
          <w:p w:rsidR="00A52D4C" w:rsidRPr="007E53BA" w:rsidRDefault="00A52D4C" w:rsidP="00E87E69">
            <w:pPr>
              <w:jc w:val="center"/>
            </w:pPr>
            <w:r w:rsidRPr="007E53BA">
              <w:rPr>
                <w:sz w:val="22"/>
              </w:rPr>
              <w:t>201</w:t>
            </w:r>
            <w:r w:rsidR="00E87E69">
              <w:rPr>
                <w:sz w:val="22"/>
              </w:rPr>
              <w:t>9</w:t>
            </w:r>
          </w:p>
        </w:tc>
        <w:tc>
          <w:tcPr>
            <w:tcW w:w="41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A52D4C" w:rsidP="003B0274">
            <w:pPr>
              <w:jc w:val="center"/>
            </w:pPr>
            <w:r w:rsidRPr="007E53BA">
              <w:rPr>
                <w:sz w:val="22"/>
              </w:rPr>
              <w:t>прогноз</w:t>
            </w:r>
          </w:p>
        </w:tc>
      </w:tr>
      <w:tr w:rsidR="00A52D4C" w:rsidRPr="007E53BA" w:rsidTr="009B4AC9">
        <w:trPr>
          <w:cantSplit/>
          <w:trHeight w:val="413"/>
          <w:tblHeader/>
        </w:trPr>
        <w:tc>
          <w:tcPr>
            <w:tcW w:w="5528" w:type="dxa"/>
            <w:vMerge/>
            <w:tcBorders>
              <w:left w:val="single" w:sz="4" w:space="0" w:color="000000"/>
            </w:tcBorders>
            <w:shd w:val="clear" w:color="auto" w:fill="auto"/>
            <w:vAlign w:val="center"/>
          </w:tcPr>
          <w:p w:rsidR="00A52D4C" w:rsidRPr="007E53BA" w:rsidRDefault="00A52D4C" w:rsidP="003B0274">
            <w:pPr>
              <w:snapToGrid w:val="0"/>
              <w:jc w:val="center"/>
              <w:rPr>
                <w:color w:val="FF0000"/>
                <w:sz w:val="22"/>
              </w:rPr>
            </w:pPr>
          </w:p>
        </w:tc>
        <w:tc>
          <w:tcPr>
            <w:tcW w:w="2835" w:type="dxa"/>
            <w:vMerge/>
            <w:tcBorders>
              <w:left w:val="single" w:sz="4" w:space="0" w:color="000000"/>
            </w:tcBorders>
            <w:shd w:val="clear" w:color="auto" w:fill="auto"/>
            <w:vAlign w:val="center"/>
          </w:tcPr>
          <w:p w:rsidR="00A52D4C" w:rsidRPr="007E53BA" w:rsidRDefault="00A52D4C" w:rsidP="003B0274">
            <w:pPr>
              <w:snapToGrid w:val="0"/>
              <w:jc w:val="center"/>
              <w:rPr>
                <w:color w:val="FF0000"/>
                <w:sz w:val="22"/>
              </w:rPr>
            </w:pPr>
          </w:p>
        </w:tc>
        <w:tc>
          <w:tcPr>
            <w:tcW w:w="1276" w:type="dxa"/>
            <w:vMerge/>
            <w:tcBorders>
              <w:left w:val="single" w:sz="4" w:space="0" w:color="000000"/>
            </w:tcBorders>
            <w:shd w:val="clear" w:color="auto" w:fill="auto"/>
            <w:vAlign w:val="center"/>
          </w:tcPr>
          <w:p w:rsidR="00A52D4C" w:rsidRPr="007E53BA" w:rsidRDefault="00A52D4C" w:rsidP="003B0274">
            <w:pPr>
              <w:snapToGrid w:val="0"/>
              <w:jc w:val="center"/>
              <w:rPr>
                <w:sz w:val="22"/>
              </w:rPr>
            </w:pPr>
          </w:p>
        </w:tc>
        <w:tc>
          <w:tcPr>
            <w:tcW w:w="1418" w:type="dxa"/>
            <w:vMerge/>
            <w:tcBorders>
              <w:left w:val="single" w:sz="4" w:space="0" w:color="000000"/>
            </w:tcBorders>
            <w:shd w:val="clear" w:color="auto" w:fill="auto"/>
            <w:vAlign w:val="center"/>
          </w:tcPr>
          <w:p w:rsidR="00A52D4C" w:rsidRPr="007E53BA" w:rsidRDefault="00A52D4C" w:rsidP="003B0274">
            <w:pPr>
              <w:snapToGrid w:val="0"/>
              <w:jc w:val="center"/>
              <w:rPr>
                <w:sz w:val="22"/>
              </w:rPr>
            </w:pPr>
          </w:p>
        </w:tc>
        <w:tc>
          <w:tcPr>
            <w:tcW w:w="1417" w:type="dxa"/>
            <w:tcBorders>
              <w:top w:val="single" w:sz="4" w:space="0" w:color="000000"/>
              <w:left w:val="single" w:sz="4" w:space="0" w:color="000000"/>
            </w:tcBorders>
            <w:shd w:val="clear" w:color="auto" w:fill="auto"/>
            <w:vAlign w:val="center"/>
          </w:tcPr>
          <w:p w:rsidR="00A52D4C" w:rsidRPr="007E53BA" w:rsidRDefault="00A52D4C" w:rsidP="001452A0">
            <w:pPr>
              <w:jc w:val="center"/>
            </w:pPr>
            <w:r w:rsidRPr="007E53BA">
              <w:rPr>
                <w:sz w:val="22"/>
              </w:rPr>
              <w:t>20</w:t>
            </w:r>
            <w:r w:rsidR="001452A0" w:rsidRPr="007E53BA">
              <w:rPr>
                <w:sz w:val="22"/>
              </w:rPr>
              <w:t>20</w:t>
            </w:r>
          </w:p>
        </w:tc>
        <w:tc>
          <w:tcPr>
            <w:tcW w:w="1276" w:type="dxa"/>
            <w:tcBorders>
              <w:top w:val="single" w:sz="4" w:space="0" w:color="000000"/>
              <w:left w:val="single" w:sz="4" w:space="0" w:color="000000"/>
            </w:tcBorders>
            <w:shd w:val="clear" w:color="auto" w:fill="auto"/>
            <w:vAlign w:val="center"/>
          </w:tcPr>
          <w:p w:rsidR="00A52D4C" w:rsidRPr="007E53BA" w:rsidRDefault="00A52D4C" w:rsidP="001452A0">
            <w:pPr>
              <w:jc w:val="center"/>
            </w:pPr>
            <w:r w:rsidRPr="007E53BA">
              <w:rPr>
                <w:sz w:val="22"/>
              </w:rPr>
              <w:t>20</w:t>
            </w:r>
            <w:r w:rsidR="008E2D0C" w:rsidRPr="007E53BA">
              <w:rPr>
                <w:sz w:val="22"/>
              </w:rPr>
              <w:t>2</w:t>
            </w:r>
            <w:r w:rsidR="001452A0" w:rsidRPr="007E53BA">
              <w:rPr>
                <w:sz w:val="22"/>
              </w:rPr>
              <w:t>1</w:t>
            </w:r>
          </w:p>
        </w:tc>
        <w:tc>
          <w:tcPr>
            <w:tcW w:w="1427" w:type="dxa"/>
            <w:tcBorders>
              <w:top w:val="single" w:sz="4" w:space="0" w:color="000000"/>
              <w:left w:val="single" w:sz="4" w:space="0" w:color="000000"/>
              <w:right w:val="single" w:sz="4" w:space="0" w:color="000000"/>
            </w:tcBorders>
            <w:shd w:val="clear" w:color="auto" w:fill="auto"/>
            <w:vAlign w:val="center"/>
          </w:tcPr>
          <w:p w:rsidR="00A52D4C" w:rsidRPr="007E53BA" w:rsidRDefault="00A52D4C" w:rsidP="001452A0">
            <w:pPr>
              <w:jc w:val="center"/>
            </w:pPr>
            <w:r w:rsidRPr="007E53BA">
              <w:rPr>
                <w:sz w:val="22"/>
              </w:rPr>
              <w:t>202</w:t>
            </w:r>
            <w:r w:rsidR="001452A0" w:rsidRPr="007E53BA">
              <w:rPr>
                <w:sz w:val="22"/>
              </w:rPr>
              <w:t>2</w:t>
            </w:r>
          </w:p>
        </w:tc>
      </w:tr>
      <w:tr w:rsidR="00A52D4C" w:rsidRPr="007E53BA" w:rsidTr="009B4AC9">
        <w:trPr>
          <w:tblHeader/>
        </w:trPr>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jc w:val="center"/>
            </w:pPr>
            <w:r w:rsidRPr="007E53BA">
              <w:rPr>
                <w:sz w:val="22"/>
              </w:rPr>
              <w:t>1</w:t>
            </w:r>
          </w:p>
        </w:tc>
        <w:tc>
          <w:tcPr>
            <w:tcW w:w="2835"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jc w:val="center"/>
            </w:pPr>
            <w:r w:rsidRPr="007E53BA">
              <w:rPr>
                <w:sz w:val="22"/>
              </w:rPr>
              <w:t>2</w:t>
            </w:r>
          </w:p>
        </w:tc>
        <w:tc>
          <w:tcPr>
            <w:tcW w:w="1276"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jc w:val="center"/>
            </w:pPr>
            <w:r w:rsidRPr="007E53BA">
              <w:rPr>
                <w:sz w:val="22"/>
              </w:rPr>
              <w:t>3</w:t>
            </w:r>
          </w:p>
        </w:tc>
        <w:tc>
          <w:tcPr>
            <w:tcW w:w="1418"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jc w:val="center"/>
            </w:pPr>
            <w:r w:rsidRPr="007E53BA">
              <w:rPr>
                <w:sz w:val="22"/>
              </w:rPr>
              <w:t>4</w:t>
            </w:r>
          </w:p>
        </w:tc>
        <w:tc>
          <w:tcPr>
            <w:tcW w:w="1417"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jc w:val="center"/>
            </w:pPr>
            <w:r w:rsidRPr="007E53BA">
              <w:rPr>
                <w:sz w:val="22"/>
              </w:rPr>
              <w:t>5</w:t>
            </w:r>
          </w:p>
        </w:tc>
        <w:tc>
          <w:tcPr>
            <w:tcW w:w="1276"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jc w:val="center"/>
            </w:pPr>
            <w:r w:rsidRPr="007E53BA">
              <w:rPr>
                <w:sz w:val="22"/>
              </w:rPr>
              <w:t>6</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A52D4C" w:rsidRPr="007E53BA" w:rsidRDefault="00A52D4C" w:rsidP="003B0274">
            <w:pPr>
              <w:jc w:val="center"/>
            </w:pPr>
            <w:r w:rsidRPr="007E53BA">
              <w:rPr>
                <w:sz w:val="22"/>
              </w:rPr>
              <w:t>7</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ind w:firstLine="34"/>
            </w:pPr>
            <w:r w:rsidRPr="007E53BA">
              <w:t xml:space="preserve">Численность постоянного населения (среднегодовая)* </w:t>
            </w:r>
          </w:p>
          <w:p w:rsidR="00A52D4C" w:rsidRPr="007E53BA" w:rsidRDefault="00A52D4C" w:rsidP="003B0274"/>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t>тыс. человек</w:t>
            </w:r>
          </w:p>
          <w:p w:rsidR="00A52D4C" w:rsidRPr="007E53BA" w:rsidRDefault="00A52D4C" w:rsidP="003B0274">
            <w:pPr>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2331D0" w:rsidP="009127EC">
            <w:pPr>
              <w:jc w:val="center"/>
            </w:pPr>
            <w:r w:rsidRPr="007E53BA">
              <w:t>87,</w:t>
            </w:r>
            <w:r w:rsidR="009127EC" w:rsidRPr="007E53BA">
              <w:t>6</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2331D0" w:rsidP="002331D0">
            <w:pPr>
              <w:jc w:val="center"/>
            </w:pPr>
            <w:r w:rsidRPr="007E53BA">
              <w:t>86,8</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2331D0" w:rsidP="003B0274">
            <w:pPr>
              <w:jc w:val="center"/>
            </w:pPr>
            <w:r w:rsidRPr="007E53BA">
              <w:t>86,0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2331D0">
            <w:pPr>
              <w:jc w:val="center"/>
            </w:pPr>
            <w:r w:rsidRPr="007E53BA">
              <w:t>8</w:t>
            </w:r>
            <w:r w:rsidR="002331D0" w:rsidRPr="007E53BA">
              <w:t>5</w:t>
            </w:r>
            <w:r w:rsidR="008E2D0C" w:rsidRPr="007E53BA">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A52D4C" w:rsidP="002331D0">
            <w:pPr>
              <w:jc w:val="center"/>
            </w:pPr>
            <w:r w:rsidRPr="007E53BA">
              <w:t>8</w:t>
            </w:r>
            <w:r w:rsidR="002331D0" w:rsidRPr="007E53BA">
              <w:t>4</w:t>
            </w:r>
            <w:r w:rsidRPr="007E53BA">
              <w:t>,</w:t>
            </w:r>
            <w:r w:rsidR="002331D0" w:rsidRPr="007E53BA">
              <w:t>6</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r w:rsidRPr="007E53BA">
              <w:t>Рождаемость</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t>чел. на 1 тыс. человек населения</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330C41" w:rsidP="003B0274">
            <w:pPr>
              <w:jc w:val="center"/>
            </w:pPr>
            <w:r w:rsidRPr="007E53BA">
              <w:t>8,2</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330C41" w:rsidP="003B0274">
            <w:pPr>
              <w:jc w:val="center"/>
            </w:pPr>
            <w:r w:rsidRPr="007E53BA">
              <w:t>8,39</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330C41" w:rsidP="003B0274">
            <w:pPr>
              <w:jc w:val="center"/>
            </w:pPr>
            <w:r w:rsidRPr="007E53BA">
              <w:t>8,51</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330C41" w:rsidP="003B0274">
            <w:pPr>
              <w:jc w:val="center"/>
            </w:pPr>
            <w:r w:rsidRPr="007E53BA">
              <w:t>8,64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330C41" w:rsidP="003865FD">
            <w:pPr>
              <w:jc w:val="center"/>
            </w:pPr>
            <w:r w:rsidRPr="007E53BA">
              <w:t>8,76</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r w:rsidRPr="007E53BA">
              <w:t>Смертность</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t>человек на 1 тыс. человек населения</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974BA2" w:rsidP="00330C41">
            <w:pPr>
              <w:jc w:val="center"/>
            </w:pPr>
            <w:r w:rsidRPr="007E53BA">
              <w:t>13,</w:t>
            </w:r>
            <w:r w:rsidR="00330C41" w:rsidRPr="007E53BA">
              <w:t>7</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330C41" w:rsidP="003B0274">
            <w:pPr>
              <w:jc w:val="center"/>
            </w:pPr>
            <w:r w:rsidRPr="007E53BA">
              <w:t>13,21</w:t>
            </w:r>
          </w:p>
        </w:tc>
        <w:tc>
          <w:tcPr>
            <w:tcW w:w="1417" w:type="dxa"/>
            <w:tcBorders>
              <w:top w:val="single" w:sz="4" w:space="0" w:color="000000"/>
              <w:left w:val="single" w:sz="4" w:space="0" w:color="000000"/>
              <w:bottom w:val="single" w:sz="4" w:space="0" w:color="000000"/>
            </w:tcBorders>
            <w:shd w:val="clear" w:color="auto" w:fill="auto"/>
            <w:vAlign w:val="center"/>
          </w:tcPr>
          <w:p w:rsidR="00330C41" w:rsidRPr="007E53BA" w:rsidRDefault="00330C41" w:rsidP="00330C41">
            <w:pPr>
              <w:jc w:val="center"/>
            </w:pPr>
            <w:r w:rsidRPr="007E53BA">
              <w:t>13,20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04148C" w:rsidP="00330C41">
            <w:pPr>
              <w:jc w:val="center"/>
            </w:pPr>
            <w:r w:rsidRPr="007E53BA">
              <w:t>1</w:t>
            </w:r>
            <w:r w:rsidR="00330C41" w:rsidRPr="007E53BA">
              <w:t>3,17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04148C" w:rsidP="00330C41">
            <w:pPr>
              <w:jc w:val="center"/>
            </w:pPr>
            <w:r w:rsidRPr="007E53BA">
              <w:t>1</w:t>
            </w:r>
            <w:r w:rsidR="00330C41" w:rsidRPr="007E53BA">
              <w:t>3</w:t>
            </w:r>
            <w:r w:rsidRPr="007E53BA">
              <w:t>,</w:t>
            </w:r>
            <w:r w:rsidR="00330C41" w:rsidRPr="007E53BA">
              <w:t>15</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9343B">
            <w:pPr>
              <w:pStyle w:val="1"/>
              <w:rPr>
                <w:rFonts w:ascii="Times New Roman" w:hAnsi="Times New Roman" w:cs="Times New Roman"/>
                <w:b w:val="0"/>
              </w:rPr>
            </w:pPr>
            <w:r w:rsidRPr="007E53BA">
              <w:rPr>
                <w:rFonts w:ascii="Times New Roman" w:hAnsi="Times New Roman" w:cs="Times New Roman"/>
                <w:b w:val="0"/>
                <w:sz w:val="24"/>
                <w:szCs w:val="24"/>
              </w:rPr>
              <w:t>Денежные доходы населения</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rPr>
                <w:color w:val="000000"/>
                <w:spacing w:val="-20"/>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rPr>
                <w:color w:val="000000"/>
                <w:spacing w:val="-20"/>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A52D4C" w:rsidP="003B0274">
            <w:pPr>
              <w:snapToGrid w:val="0"/>
              <w:jc w:val="center"/>
            </w:pP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r w:rsidRPr="007E53BA">
              <w:rPr>
                <w:color w:val="000000"/>
              </w:rPr>
              <w:t>Реальные располагаемые денежные доходы</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4B4A2D" w:rsidP="003B0274">
            <w:pPr>
              <w:jc w:val="center"/>
            </w:pPr>
            <w:r w:rsidRPr="007E53BA">
              <w:t>101,6</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4B4A2D" w:rsidP="003B0274">
            <w:pPr>
              <w:jc w:val="center"/>
            </w:pPr>
            <w:r w:rsidRPr="007E53BA">
              <w:t>99,9</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4B4A2D">
            <w:pPr>
              <w:jc w:val="center"/>
            </w:pPr>
            <w:r w:rsidRPr="007E53BA">
              <w:t>10</w:t>
            </w:r>
            <w:r w:rsidR="004B4A2D" w:rsidRPr="007E53BA">
              <w:t>1,6</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4B4A2D">
            <w:pPr>
              <w:jc w:val="center"/>
            </w:pPr>
            <w:r w:rsidRPr="007E53BA">
              <w:t>10</w:t>
            </w:r>
            <w:r w:rsidR="004B4A2D" w:rsidRPr="007E53BA">
              <w:t>1,8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A52D4C" w:rsidP="004B4A2D">
            <w:pPr>
              <w:jc w:val="center"/>
            </w:pPr>
            <w:r w:rsidRPr="007E53BA">
              <w:t>10</w:t>
            </w:r>
            <w:r w:rsidR="004B4A2D" w:rsidRPr="007E53BA">
              <w:t>2,1</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r w:rsidRPr="007E53BA">
              <w:rPr>
                <w:bCs/>
                <w:color w:val="000000"/>
              </w:rPr>
              <w:t>Численность трудовых ресурсов</w:t>
            </w:r>
          </w:p>
          <w:p w:rsidR="00A52D4C" w:rsidRPr="007E53BA" w:rsidRDefault="00A52D4C" w:rsidP="003B0274">
            <w:pPr>
              <w:rPr>
                <w:bCs/>
                <w:color w:val="000000"/>
              </w:rPr>
            </w:pPr>
          </w:p>
        </w:tc>
        <w:tc>
          <w:tcPr>
            <w:tcW w:w="2835"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jc w:val="center"/>
            </w:pPr>
            <w:r w:rsidRPr="007E53BA">
              <w:rPr>
                <w:color w:val="000000"/>
              </w:rPr>
              <w:t>тыс.человек</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097FD4" w:rsidP="003B0274">
            <w:pPr>
              <w:jc w:val="center"/>
            </w:pPr>
            <w:r w:rsidRPr="007E53BA">
              <w:t>49,887</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097FD4" w:rsidP="00097FD4">
            <w:pPr>
              <w:jc w:val="center"/>
            </w:pPr>
            <w:r w:rsidRPr="007E53BA">
              <w:t>48,518</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921EA7" w:rsidP="003B0274">
            <w:pPr>
              <w:jc w:val="center"/>
            </w:pPr>
            <w:r w:rsidRPr="007E53BA">
              <w:t>47,806</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921EA7">
            <w:pPr>
              <w:jc w:val="center"/>
            </w:pPr>
            <w:r w:rsidRPr="007E53BA">
              <w:t>4</w:t>
            </w:r>
            <w:r w:rsidR="00921EA7" w:rsidRPr="007E53BA">
              <w:t>7,526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921EA7" w:rsidP="003B0274">
            <w:pPr>
              <w:jc w:val="center"/>
            </w:pPr>
            <w:r w:rsidRPr="007E53BA">
              <w:t>47,359</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r w:rsidRPr="007E53BA">
              <w:rPr>
                <w:bCs/>
                <w:color w:val="000000"/>
              </w:rPr>
              <w:t>Численность занятых в экономике</w:t>
            </w:r>
          </w:p>
          <w:p w:rsidR="00A52D4C" w:rsidRPr="007E53BA" w:rsidRDefault="00A52D4C" w:rsidP="003B0274">
            <w:pPr>
              <w:rPr>
                <w:bCs/>
                <w:color w:val="000000"/>
              </w:rPr>
            </w:pPr>
          </w:p>
        </w:tc>
        <w:tc>
          <w:tcPr>
            <w:tcW w:w="2835"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jc w:val="center"/>
            </w:pPr>
            <w:r w:rsidRPr="007E53BA">
              <w:rPr>
                <w:color w:val="000000"/>
              </w:rPr>
              <w:t>тыс.человек</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F83DD5" w:rsidP="00E116A4">
            <w:pPr>
              <w:jc w:val="center"/>
            </w:pPr>
            <w:r w:rsidRPr="007E53BA">
              <w:t>38,</w:t>
            </w:r>
            <w:r w:rsidR="00E116A4" w:rsidRPr="007E53BA">
              <w:t>780</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F83DD5" w:rsidP="00E116A4">
            <w:pPr>
              <w:jc w:val="center"/>
            </w:pPr>
            <w:r w:rsidRPr="007E53BA">
              <w:t>38,7</w:t>
            </w:r>
            <w:r w:rsidR="00E116A4" w:rsidRPr="007E53BA">
              <w:t>4</w:t>
            </w:r>
            <w:r w:rsidRPr="007E53BA">
              <w:t>0</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F83DD5" w:rsidP="00E116A4">
            <w:pPr>
              <w:jc w:val="center"/>
            </w:pPr>
            <w:r w:rsidRPr="007E53BA">
              <w:t>38,7</w:t>
            </w:r>
            <w:r w:rsidR="00E116A4" w:rsidRPr="007E53BA">
              <w:t>2</w:t>
            </w:r>
            <w:r w:rsidRPr="007E53BA">
              <w:t>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424714" w:rsidP="00E116A4">
            <w:pPr>
              <w:jc w:val="center"/>
            </w:pPr>
            <w:r w:rsidRPr="007E53BA">
              <w:t>38,</w:t>
            </w:r>
            <w:r w:rsidR="00E116A4" w:rsidRPr="007E53BA">
              <w:t>680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424714" w:rsidP="00E116A4">
            <w:pPr>
              <w:jc w:val="center"/>
            </w:pPr>
            <w:r w:rsidRPr="007E53BA">
              <w:t>38,</w:t>
            </w:r>
            <w:r w:rsidR="00E116A4" w:rsidRPr="007E53BA">
              <w:t>660</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r w:rsidRPr="007E53BA">
              <w:rPr>
                <w:bCs/>
                <w:color w:val="000000"/>
              </w:rPr>
              <w:t>Уровень зарегистрированной безработицы</w:t>
            </w:r>
          </w:p>
          <w:p w:rsidR="00A52D4C" w:rsidRPr="007E53BA" w:rsidRDefault="00A52D4C" w:rsidP="003B0274">
            <w:pPr>
              <w:rPr>
                <w:bCs/>
                <w:color w:val="000000"/>
              </w:rPr>
            </w:pPr>
          </w:p>
        </w:tc>
        <w:tc>
          <w:tcPr>
            <w:tcW w:w="2835"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jc w:val="center"/>
            </w:pPr>
            <w:r w:rsidRPr="007E53BA">
              <w:rPr>
                <w:color w:val="000000"/>
              </w:rPr>
              <w:t>процентов</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1D7023" w:rsidP="003B0274">
            <w:pPr>
              <w:jc w:val="center"/>
            </w:pPr>
            <w:r w:rsidRPr="007E53BA">
              <w:t>1,14</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1D7023" w:rsidP="00BD2024">
            <w:pPr>
              <w:jc w:val="center"/>
            </w:pPr>
            <w:r w:rsidRPr="007E53BA">
              <w:t>1,1</w:t>
            </w:r>
            <w:r w:rsidR="00BD2024" w:rsidRPr="007E53BA">
              <w:t>0</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BD2024">
            <w:pPr>
              <w:jc w:val="center"/>
            </w:pPr>
            <w:r w:rsidRPr="007E53BA">
              <w:t>1,0</w:t>
            </w:r>
            <w:r w:rsidR="00BD2024" w:rsidRPr="007E53BA">
              <w:t>5</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BD2024" w:rsidP="00BD2024">
            <w:pPr>
              <w:jc w:val="center"/>
            </w:pPr>
            <w:r w:rsidRPr="007E53BA">
              <w:t>1,</w:t>
            </w:r>
            <w:r w:rsidR="00A52D4C" w:rsidRPr="007E53BA">
              <w:t>0</w:t>
            </w:r>
            <w:r w:rsidRPr="007E53BA">
              <w:t>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A52D4C" w:rsidP="003B0274">
            <w:pPr>
              <w:jc w:val="center"/>
            </w:pPr>
            <w:r w:rsidRPr="007E53BA">
              <w:t>0,9</w:t>
            </w:r>
            <w:r w:rsidR="00BD2024" w:rsidRPr="007E53BA">
              <w:t>6</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snapToGrid w:val="0"/>
              <w:rPr>
                <w:color w:val="000000"/>
                <w:sz w:val="28"/>
              </w:rPr>
            </w:pPr>
          </w:p>
        </w:tc>
        <w:tc>
          <w:tcPr>
            <w:tcW w:w="2835"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snapToGrid w:val="0"/>
              <w:jc w:val="center"/>
              <w:rPr>
                <w:color w:val="000000"/>
                <w:sz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rPr>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A52D4C" w:rsidP="003B0274">
            <w:pPr>
              <w:snapToGrid w:val="0"/>
              <w:jc w:val="center"/>
            </w:pP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r w:rsidRPr="007E53BA">
              <w:t xml:space="preserve">Прибыль прибыльных предприятий </w:t>
            </w:r>
          </w:p>
          <w:p w:rsidR="00A52D4C" w:rsidRPr="007E53BA" w:rsidRDefault="00A52D4C" w:rsidP="004D57DA">
            <w:r w:rsidRPr="007E53BA">
              <w:t>по</w:t>
            </w:r>
            <w:r w:rsidR="004D57DA" w:rsidRPr="007E53BA">
              <w:t xml:space="preserve"> крупным и средним</w:t>
            </w:r>
            <w:r w:rsidR="00767D3E" w:rsidRPr="007E53BA">
              <w:t xml:space="preserve"> предприятиям</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pPr>
          </w:p>
          <w:p w:rsidR="00A52D4C" w:rsidRPr="007E53BA" w:rsidRDefault="00A52D4C" w:rsidP="003B0274">
            <w:pPr>
              <w:jc w:val="center"/>
            </w:pPr>
            <w:r w:rsidRPr="007E53BA">
              <w:t>млн.руб.</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62110C" w:rsidP="003B0274">
            <w:pPr>
              <w:jc w:val="center"/>
            </w:pPr>
            <w:r w:rsidRPr="007E53BA">
              <w:t>2429,4</w:t>
            </w:r>
          </w:p>
        </w:tc>
        <w:tc>
          <w:tcPr>
            <w:tcW w:w="1418" w:type="dxa"/>
            <w:tcBorders>
              <w:top w:val="single" w:sz="4" w:space="0" w:color="000000"/>
              <w:left w:val="single" w:sz="4" w:space="0" w:color="000000"/>
              <w:bottom w:val="single" w:sz="4" w:space="0" w:color="000000"/>
            </w:tcBorders>
            <w:shd w:val="clear" w:color="auto" w:fill="auto"/>
            <w:vAlign w:val="center"/>
          </w:tcPr>
          <w:p w:rsidR="0085282F" w:rsidRPr="007E53BA" w:rsidRDefault="00393978" w:rsidP="003B0274">
            <w:pPr>
              <w:jc w:val="center"/>
            </w:pPr>
            <w:r w:rsidRPr="007E53BA">
              <w:t>1597,8</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393978" w:rsidP="00393978">
            <w:pPr>
              <w:jc w:val="center"/>
            </w:pPr>
            <w:r w:rsidRPr="007E53BA">
              <w:t>1613,8</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393978" w:rsidP="003B0274">
            <w:pPr>
              <w:jc w:val="center"/>
            </w:pPr>
            <w:r w:rsidRPr="007E53BA">
              <w:t>1662,2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631986" w:rsidP="003B0274">
            <w:pPr>
              <w:jc w:val="center"/>
            </w:pPr>
            <w:r w:rsidRPr="007E53BA">
              <w:t>1717,1</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r w:rsidRPr="007E53BA">
              <w:t xml:space="preserve">    в действующих ценах</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51750D" w:rsidRPr="007E53BA" w:rsidRDefault="0062110C" w:rsidP="003B0274">
            <w:pPr>
              <w:jc w:val="center"/>
            </w:pPr>
            <w:r w:rsidRPr="007E53BA">
              <w:t>62,6</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BE545B" w:rsidP="003B0274">
            <w:pPr>
              <w:jc w:val="center"/>
            </w:pPr>
            <w:r w:rsidRPr="007E53BA">
              <w:t>88,9</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916C0F" w:rsidP="003B0274">
            <w:pPr>
              <w:jc w:val="center"/>
            </w:pPr>
            <w:r w:rsidRPr="007E53BA">
              <w:t>101,</w:t>
            </w:r>
            <w:r w:rsidR="00BE545B" w:rsidRPr="007E53BA">
              <w:t>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916C0F" w:rsidP="003B0274">
            <w:pPr>
              <w:jc w:val="center"/>
            </w:pPr>
            <w:r w:rsidRPr="007E53BA">
              <w:t>10</w:t>
            </w:r>
            <w:r w:rsidR="00BE545B" w:rsidRPr="007E53BA">
              <w:t>3,</w:t>
            </w:r>
            <w:r w:rsidR="00393978" w:rsidRPr="007E53BA">
              <w:t>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916C0F" w:rsidP="00393978">
            <w:pPr>
              <w:jc w:val="center"/>
            </w:pPr>
            <w:r w:rsidRPr="007E53BA">
              <w:t>103,</w:t>
            </w:r>
            <w:r w:rsidR="00393978" w:rsidRPr="007E53BA">
              <w:t>3</w:t>
            </w:r>
          </w:p>
        </w:tc>
      </w:tr>
      <w:tr w:rsidR="00A52D4C" w:rsidRPr="007E53BA" w:rsidTr="009B4AC9">
        <w:trPr>
          <w:trHeight w:val="534"/>
        </w:trPr>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r w:rsidRPr="007E53BA">
              <w:rPr>
                <w:color w:val="000000"/>
              </w:rPr>
              <w:t xml:space="preserve">Объем отгруженной промышленной продукции  </w:t>
            </w:r>
          </w:p>
          <w:p w:rsidR="00A52D4C" w:rsidRPr="007E53BA" w:rsidRDefault="00A52D4C" w:rsidP="003B0274">
            <w:r w:rsidRPr="007E53BA">
              <w:rPr>
                <w:color w:val="000000"/>
              </w:rPr>
              <w:t xml:space="preserve">   в действующих ценах каждого года</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rPr>
                <w:color w:val="000000"/>
              </w:rPr>
              <w:t>млн.руб.</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7E7D07" w:rsidP="003B0274">
            <w:pPr>
              <w:jc w:val="center"/>
            </w:pPr>
            <w:r w:rsidRPr="007E53BA">
              <w:t>15671,7</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7E7D07" w:rsidP="003B0274">
            <w:pPr>
              <w:jc w:val="center"/>
            </w:pPr>
            <w:r w:rsidRPr="007E53BA">
              <w:t>15421,6</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7E7D07" w:rsidP="001F3B42">
            <w:pPr>
              <w:jc w:val="center"/>
            </w:pPr>
            <w:r w:rsidRPr="007E53BA">
              <w:t>155</w:t>
            </w:r>
            <w:r w:rsidR="001F3B42" w:rsidRPr="007E53BA">
              <w:t>51</w:t>
            </w:r>
            <w:r w:rsidRPr="007E53BA">
              <w:t>,5</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7E7D07" w:rsidP="003B0274">
            <w:pPr>
              <w:jc w:val="center"/>
            </w:pPr>
            <w:r w:rsidRPr="007E53BA">
              <w:t>15684,0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7E7D07" w:rsidP="003B0274">
            <w:pPr>
              <w:jc w:val="center"/>
            </w:pPr>
            <w:r w:rsidRPr="007E53BA">
              <w:t>15959,2</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r w:rsidRPr="007E53BA">
              <w:rPr>
                <w:color w:val="000000"/>
              </w:rPr>
              <w:t xml:space="preserve">   индекс промышленного производства </w:t>
            </w:r>
          </w:p>
          <w:p w:rsidR="00A52D4C" w:rsidRPr="007E53BA" w:rsidRDefault="00A52D4C" w:rsidP="003B0274">
            <w:pPr>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E12114" w:rsidP="003B0274">
            <w:pPr>
              <w:jc w:val="center"/>
            </w:pPr>
            <w:r w:rsidRPr="007E53BA">
              <w:t>96,1</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E12114" w:rsidP="003B0274">
            <w:pPr>
              <w:jc w:val="center"/>
            </w:pPr>
            <w:r w:rsidRPr="007E53BA">
              <w:t>94,</w:t>
            </w:r>
            <w:r w:rsidR="0070383E" w:rsidRPr="007E53BA">
              <w:t>0</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70383E" w:rsidP="00E12114">
            <w:pPr>
              <w:jc w:val="center"/>
            </w:pPr>
            <w:r w:rsidRPr="007E53BA">
              <w:t>9</w:t>
            </w:r>
            <w:r w:rsidR="00E12114" w:rsidRPr="007E53BA">
              <w:t>7,5</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70383E" w:rsidP="00E12114">
            <w:pPr>
              <w:jc w:val="center"/>
            </w:pPr>
            <w:r w:rsidRPr="007E53BA">
              <w:t>97,</w:t>
            </w:r>
            <w:r w:rsidR="00E12114" w:rsidRPr="007E53BA">
              <w:t>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2E66D3" w:rsidP="00E12114">
            <w:pPr>
              <w:jc w:val="center"/>
            </w:pPr>
            <w:r w:rsidRPr="007E53BA">
              <w:t>9</w:t>
            </w:r>
            <w:r w:rsidR="00E12114" w:rsidRPr="007E53BA">
              <w:t>7,8</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r w:rsidRPr="007E53BA">
              <w:rPr>
                <w:color w:val="000000"/>
              </w:rPr>
              <w:t xml:space="preserve">  в т.ч. продукция обрабатывающих производств </w:t>
            </w:r>
          </w:p>
          <w:p w:rsidR="00A52D4C" w:rsidRPr="007E53BA" w:rsidRDefault="00A52D4C" w:rsidP="003B0274">
            <w:r w:rsidRPr="007E53BA">
              <w:rPr>
                <w:color w:val="000000"/>
              </w:rPr>
              <w:t xml:space="preserve">  в действующих ценах каждого года</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rPr>
                <w:color w:val="000000"/>
              </w:rPr>
              <w:t>млн.руб.</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7E7D07" w:rsidP="003B0274">
            <w:pPr>
              <w:jc w:val="center"/>
            </w:pPr>
            <w:r w:rsidRPr="007E53BA">
              <w:t>12241,3</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7E7D07" w:rsidP="003B0274">
            <w:pPr>
              <w:jc w:val="center"/>
            </w:pPr>
            <w:r w:rsidRPr="007E53BA">
              <w:t>11959,8</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7E7D07" w:rsidP="003B0274">
            <w:pPr>
              <w:jc w:val="center"/>
            </w:pPr>
            <w:r w:rsidRPr="007E53BA">
              <w:t>12079,3</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7E7D07" w:rsidP="003B0274">
            <w:pPr>
              <w:jc w:val="center"/>
            </w:pPr>
            <w:r w:rsidRPr="007E53BA">
              <w:t>12200,1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7E7D07" w:rsidP="003B0274">
            <w:pPr>
              <w:jc w:val="center"/>
            </w:pPr>
            <w:r w:rsidRPr="007E53BA">
              <w:t>12384,4</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r w:rsidRPr="007E53BA">
              <w:rPr>
                <w:color w:val="000000"/>
              </w:rPr>
              <w:t xml:space="preserve">  индекс производства</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E12114" w:rsidP="003B0274">
            <w:pPr>
              <w:jc w:val="center"/>
            </w:pPr>
            <w:r w:rsidRPr="007E53BA">
              <w:t>81,8</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70383E" w:rsidP="00E12114">
            <w:pPr>
              <w:jc w:val="center"/>
            </w:pPr>
            <w:r w:rsidRPr="007E53BA">
              <w:t>9</w:t>
            </w:r>
            <w:r w:rsidR="00E12114" w:rsidRPr="007E53BA">
              <w:t>3,3</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70383E" w:rsidP="00E12114">
            <w:pPr>
              <w:jc w:val="center"/>
            </w:pPr>
            <w:r w:rsidRPr="007E53BA">
              <w:t>9</w:t>
            </w:r>
            <w:r w:rsidR="00E12114" w:rsidRPr="007E53BA">
              <w:t>7,7</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70383E" w:rsidP="00E12114">
            <w:pPr>
              <w:jc w:val="center"/>
            </w:pPr>
            <w:r w:rsidRPr="007E53BA">
              <w:t>97,</w:t>
            </w:r>
            <w:r w:rsidR="00E12114" w:rsidRPr="007E53BA">
              <w:t>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321F6E" w:rsidP="00E12114">
            <w:pPr>
              <w:jc w:val="center"/>
            </w:pPr>
            <w:r w:rsidRPr="007E53BA">
              <w:t>9</w:t>
            </w:r>
            <w:r w:rsidR="00E12114" w:rsidRPr="007E53BA">
              <w:t>7,6</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snapToGrid w:val="0"/>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rPr>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rPr>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A52D4C" w:rsidP="003B0274">
            <w:pPr>
              <w:snapToGrid w:val="0"/>
              <w:jc w:val="center"/>
            </w:pP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r w:rsidRPr="007E53BA">
              <w:rPr>
                <w:bCs/>
                <w:sz w:val="24"/>
                <w:szCs w:val="24"/>
                <w:lang w:bidi="pa-IN"/>
              </w:rPr>
              <w:t>Сельское хозяйство</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rPr>
                <w:color w:val="000000"/>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rPr>
                <w:color w:val="000000"/>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A52D4C" w:rsidP="003B0274">
            <w:pPr>
              <w:snapToGrid w:val="0"/>
              <w:jc w:val="center"/>
            </w:pP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r w:rsidRPr="007E53BA">
              <w:rPr>
                <w:lang w:bidi="pa-IN"/>
              </w:rPr>
              <w:t>Продукция сельского хозяйства  в хозяйствах всех категорий</w:t>
            </w:r>
          </w:p>
          <w:p w:rsidR="00A52D4C" w:rsidRPr="007E53BA" w:rsidRDefault="00A52D4C" w:rsidP="003B0274">
            <w:r w:rsidRPr="007E53BA">
              <w:rPr>
                <w:color w:val="000000"/>
              </w:rPr>
              <w:t>в действующих ценах каждого года</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rPr>
                <w:color w:val="000000"/>
              </w:rPr>
              <w:t>млн.руб.</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1E1357" w:rsidP="003B0274">
            <w:pPr>
              <w:jc w:val="center"/>
            </w:pPr>
            <w:r w:rsidRPr="007E53BA">
              <w:t>4378,8</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1E1357" w:rsidP="003B0274">
            <w:pPr>
              <w:jc w:val="center"/>
            </w:pPr>
            <w:r w:rsidRPr="007E53BA">
              <w:t>4580,5</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5413B3" w:rsidP="003B0274">
            <w:pPr>
              <w:jc w:val="center"/>
            </w:pPr>
            <w:r w:rsidRPr="007E53BA">
              <w:t xml:space="preserve">4774,1 </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5413B3" w:rsidP="003B0274">
            <w:pPr>
              <w:jc w:val="center"/>
            </w:pPr>
            <w:r w:rsidRPr="007E53BA">
              <w:t>5015,8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5413B3" w:rsidP="003B0274">
            <w:pPr>
              <w:jc w:val="center"/>
            </w:pPr>
            <w:r w:rsidRPr="007E53BA">
              <w:t>5275,8</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r w:rsidRPr="007E53BA">
              <w:rPr>
                <w:lang w:bidi="pa-IN"/>
              </w:rPr>
              <w:t>Индекс производства продукции сельского хозяйства в хозяйствах всех категорий</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5413B3" w:rsidP="003B0274">
            <w:pPr>
              <w:jc w:val="center"/>
            </w:pPr>
            <w:r w:rsidRPr="007E53BA">
              <w:t>86,40</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5413B3" w:rsidP="003B0274">
            <w:pPr>
              <w:jc w:val="center"/>
            </w:pPr>
            <w:r w:rsidRPr="007E53BA">
              <w:t>101,10</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5413B3" w:rsidP="003B0274">
            <w:pPr>
              <w:jc w:val="center"/>
            </w:pPr>
            <w:r w:rsidRPr="007E53BA">
              <w:t>101,40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5413B3" w:rsidP="003B0274">
            <w:pPr>
              <w:jc w:val="center"/>
            </w:pPr>
            <w:r w:rsidRPr="007E53BA">
              <w:t>101,80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5413B3" w:rsidP="003B0274">
            <w:pPr>
              <w:jc w:val="center"/>
            </w:pPr>
            <w:r w:rsidRPr="007E53BA">
              <w:t>101,90</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snapToGrid w:val="0"/>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rPr>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rPr>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A52D4C" w:rsidP="003B0274">
            <w:pPr>
              <w:snapToGrid w:val="0"/>
              <w:jc w:val="center"/>
            </w:pP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r w:rsidRPr="007E53BA">
              <w:rPr>
                <w:bCs/>
                <w:color w:val="000000"/>
              </w:rPr>
              <w:t>в т.ч. продукция растениеводства</w:t>
            </w:r>
          </w:p>
          <w:p w:rsidR="00A52D4C" w:rsidRPr="007E53BA" w:rsidRDefault="00A52D4C" w:rsidP="003B0274">
            <w:r w:rsidRPr="007E53BA">
              <w:rPr>
                <w:color w:val="000000"/>
              </w:rPr>
              <w:t>в действующих ценах каждого года</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rPr>
                <w:color w:val="000000"/>
              </w:rPr>
              <w:t>млн.руб.</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4A005D" w:rsidP="004A005D">
            <w:pPr>
              <w:jc w:val="center"/>
            </w:pPr>
            <w:r w:rsidRPr="007E53BA">
              <w:t>3 469,9</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4A005D" w:rsidP="004A005D">
            <w:pPr>
              <w:jc w:val="center"/>
            </w:pPr>
            <w:r w:rsidRPr="007E53BA">
              <w:t>3 638,2</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4A005D" w:rsidP="004A005D">
            <w:pPr>
              <w:jc w:val="center"/>
            </w:pPr>
            <w:r w:rsidRPr="007E53BA">
              <w:t>3 789, 97</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4A005D" w:rsidP="004A005D">
            <w:pPr>
              <w:jc w:val="center"/>
            </w:pPr>
            <w:r w:rsidRPr="007E53BA">
              <w:t>3 987,3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4A005D" w:rsidP="004A005D">
            <w:pPr>
              <w:jc w:val="center"/>
            </w:pPr>
            <w:r w:rsidRPr="007E53BA">
              <w:t>4 201,4</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r w:rsidRPr="007E53BA">
              <w:rPr>
                <w:color w:val="000000"/>
              </w:rPr>
              <w:t>индекс  производства</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FB0B10" w:rsidP="003B0274">
            <w:pPr>
              <w:jc w:val="center"/>
            </w:pPr>
            <w:r w:rsidRPr="007E53BA">
              <w:t>84,40</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FB0B10" w:rsidP="003B0274">
            <w:pPr>
              <w:jc w:val="center"/>
            </w:pPr>
            <w:r w:rsidRPr="007E53BA">
              <w:t>101,30</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FB0B10" w:rsidP="003B0274">
            <w:pPr>
              <w:jc w:val="center"/>
            </w:pPr>
            <w:r w:rsidRPr="007E53BA">
              <w:t>101,60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FB0B10" w:rsidP="003B0274">
            <w:pPr>
              <w:jc w:val="center"/>
            </w:pPr>
            <w:r w:rsidRPr="007E53BA">
              <w:t>102,00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FB0B10" w:rsidP="003B0274">
            <w:pPr>
              <w:jc w:val="center"/>
            </w:pPr>
            <w:r w:rsidRPr="007E53BA">
              <w:t>102,10</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snapToGrid w:val="0"/>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rPr>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rPr>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A52D4C" w:rsidP="003B0274">
            <w:pPr>
              <w:snapToGrid w:val="0"/>
              <w:jc w:val="center"/>
            </w:pP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snapToGrid w:val="0"/>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rPr>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rPr>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A52D4C" w:rsidP="003B0274">
            <w:pPr>
              <w:snapToGrid w:val="0"/>
              <w:jc w:val="center"/>
            </w:pP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r w:rsidRPr="007E53BA">
              <w:rPr>
                <w:bCs/>
                <w:color w:val="000000"/>
              </w:rPr>
              <w:t>в т.ч. продукция животноводства</w:t>
            </w:r>
          </w:p>
          <w:p w:rsidR="00A52D4C" w:rsidRPr="007E53BA" w:rsidRDefault="00A52D4C" w:rsidP="003B0274">
            <w:r w:rsidRPr="007E53BA">
              <w:rPr>
                <w:color w:val="000000"/>
              </w:rPr>
              <w:t xml:space="preserve">     в действующих ценах каждого года</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rPr>
                <w:color w:val="000000"/>
              </w:rPr>
              <w:t>млн.руб.</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0A458A" w:rsidP="000A458A">
            <w:pPr>
              <w:jc w:val="center"/>
            </w:pPr>
            <w:r w:rsidRPr="007E53BA">
              <w:t>908,9</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0A458A" w:rsidP="000A458A">
            <w:pPr>
              <w:jc w:val="center"/>
            </w:pPr>
            <w:r w:rsidRPr="007E53BA">
              <w:t>942,3</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0A458A" w:rsidP="000A458A">
            <w:pPr>
              <w:jc w:val="center"/>
            </w:pPr>
            <w:r w:rsidRPr="007E53BA">
              <w:t>984,1</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0A458A" w:rsidP="000A458A">
            <w:pPr>
              <w:jc w:val="center"/>
            </w:pPr>
            <w:r w:rsidRPr="007E53BA">
              <w:t>1 028,4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0A458A" w:rsidP="000A458A">
            <w:pPr>
              <w:jc w:val="center"/>
            </w:pPr>
            <w:r w:rsidRPr="007E53BA">
              <w:t>1 074,4</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r w:rsidRPr="007E53BA">
              <w:rPr>
                <w:color w:val="000000"/>
              </w:rPr>
              <w:t>индекс  производства</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0A17C3" w:rsidP="003B0274">
            <w:pPr>
              <w:jc w:val="center"/>
            </w:pPr>
            <w:r w:rsidRPr="007E53BA">
              <w:t>98,90</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0A17C3" w:rsidP="003B0274">
            <w:pPr>
              <w:jc w:val="center"/>
            </w:pPr>
            <w:r w:rsidRPr="007E53BA">
              <w:t>99,80</w:t>
            </w:r>
          </w:p>
        </w:tc>
        <w:tc>
          <w:tcPr>
            <w:tcW w:w="1417" w:type="dxa"/>
            <w:tcBorders>
              <w:top w:val="single" w:sz="4" w:space="0" w:color="000000"/>
              <w:left w:val="single" w:sz="4" w:space="0" w:color="000000"/>
              <w:bottom w:val="single" w:sz="4" w:space="0" w:color="000000"/>
            </w:tcBorders>
            <w:shd w:val="clear" w:color="auto" w:fill="auto"/>
            <w:vAlign w:val="center"/>
          </w:tcPr>
          <w:p w:rsidR="00482E3C" w:rsidRPr="007E53BA" w:rsidRDefault="000A17C3" w:rsidP="003B0274">
            <w:pPr>
              <w:jc w:val="center"/>
            </w:pPr>
            <w:r w:rsidRPr="007E53BA">
              <w:t>100,70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0A17C3" w:rsidP="003B0274">
            <w:pPr>
              <w:jc w:val="center"/>
            </w:pPr>
            <w:r w:rsidRPr="007E53BA">
              <w:t>100,80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0A17C3" w:rsidP="003B0274">
            <w:pPr>
              <w:jc w:val="center"/>
            </w:pPr>
            <w:r w:rsidRPr="007E53BA">
              <w:t>100,50</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snapToGrid w:val="0"/>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rPr>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rPr>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A52D4C" w:rsidP="003B0274">
            <w:pPr>
              <w:snapToGrid w:val="0"/>
              <w:jc w:val="center"/>
            </w:pPr>
          </w:p>
        </w:tc>
      </w:tr>
      <w:tr w:rsidR="00A52D4C" w:rsidRPr="007E53BA" w:rsidTr="009B4AC9">
        <w:trPr>
          <w:trHeight w:val="546"/>
        </w:trPr>
        <w:tc>
          <w:tcPr>
            <w:tcW w:w="5528" w:type="dxa"/>
            <w:tcBorders>
              <w:top w:val="single" w:sz="4" w:space="0" w:color="000000"/>
              <w:left w:val="single" w:sz="4" w:space="0" w:color="000000"/>
            </w:tcBorders>
            <w:shd w:val="clear" w:color="auto" w:fill="auto"/>
          </w:tcPr>
          <w:p w:rsidR="00A52D4C" w:rsidRPr="007E53BA" w:rsidRDefault="00A52D4C" w:rsidP="003B0274">
            <w:r w:rsidRPr="007E53BA">
              <w:rPr>
                <w:color w:val="000000"/>
                <w:sz w:val="24"/>
                <w:szCs w:val="24"/>
              </w:rPr>
              <w:t>Оборот розничной торговли</w:t>
            </w:r>
          </w:p>
          <w:p w:rsidR="00A52D4C" w:rsidRPr="007E53BA" w:rsidRDefault="00A52D4C" w:rsidP="003B0274">
            <w:r w:rsidRPr="007E53BA">
              <w:rPr>
                <w:color w:val="000000"/>
              </w:rPr>
              <w:t xml:space="preserve">     в действующих ценах каждого года </w:t>
            </w:r>
          </w:p>
        </w:tc>
        <w:tc>
          <w:tcPr>
            <w:tcW w:w="2835" w:type="dxa"/>
            <w:tcBorders>
              <w:top w:val="single" w:sz="4" w:space="0" w:color="000000"/>
              <w:left w:val="single" w:sz="4" w:space="0" w:color="000000"/>
            </w:tcBorders>
            <w:shd w:val="clear" w:color="auto" w:fill="auto"/>
            <w:vAlign w:val="center"/>
          </w:tcPr>
          <w:p w:rsidR="00A52D4C" w:rsidRPr="007E53BA" w:rsidRDefault="00A52D4C" w:rsidP="003B0274">
            <w:pPr>
              <w:jc w:val="center"/>
            </w:pPr>
            <w:r w:rsidRPr="007E53BA">
              <w:rPr>
                <w:color w:val="000000"/>
              </w:rPr>
              <w:t>млн.руб.</w:t>
            </w:r>
          </w:p>
        </w:tc>
        <w:tc>
          <w:tcPr>
            <w:tcW w:w="1276" w:type="dxa"/>
            <w:tcBorders>
              <w:top w:val="single" w:sz="4" w:space="0" w:color="000000"/>
              <w:left w:val="single" w:sz="4" w:space="0" w:color="000000"/>
            </w:tcBorders>
            <w:shd w:val="clear" w:color="auto" w:fill="auto"/>
            <w:vAlign w:val="center"/>
          </w:tcPr>
          <w:p w:rsidR="00A52D4C" w:rsidRPr="007E53BA" w:rsidRDefault="005D3F29" w:rsidP="005D3F29">
            <w:pPr>
              <w:jc w:val="center"/>
            </w:pPr>
            <w:r w:rsidRPr="007E53BA">
              <w:t>8821,0</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5D3F29" w:rsidP="005D3F29">
            <w:pPr>
              <w:jc w:val="center"/>
            </w:pPr>
            <w:r w:rsidRPr="007E53BA">
              <w:t>9558,0</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5D3F29" w:rsidP="00353466">
            <w:pPr>
              <w:jc w:val="center"/>
            </w:pPr>
            <w:r w:rsidRPr="007E53BA">
              <w:t>10199,2</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5D3F29" w:rsidP="00353466">
            <w:pPr>
              <w:jc w:val="center"/>
            </w:pPr>
            <w:r w:rsidRPr="007E53BA">
              <w:t>10914</w:t>
            </w:r>
            <w:r w:rsidR="00353466" w:rsidRPr="007E53BA">
              <w:t>,9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5D3F29" w:rsidP="00353466">
            <w:pPr>
              <w:jc w:val="center"/>
            </w:pPr>
            <w:r w:rsidRPr="007E53BA">
              <w:t>11680</w:t>
            </w:r>
            <w:r w:rsidR="00353466" w:rsidRPr="007E53BA">
              <w:t>,8</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 w:rsidR="00A52D4C" w:rsidRPr="007E53BA" w:rsidRDefault="00A52D4C" w:rsidP="003B0274">
            <w:r w:rsidRPr="007E53BA">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353466" w:rsidP="00353466">
            <w:pPr>
              <w:jc w:val="center"/>
            </w:pPr>
            <w:r w:rsidRPr="007E53BA">
              <w:t>103,0</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353466" w:rsidP="00353466">
            <w:pPr>
              <w:jc w:val="center"/>
            </w:pPr>
            <w:r w:rsidRPr="007E53BA">
              <w:t>103,0</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353466" w:rsidP="00353466">
            <w:pPr>
              <w:jc w:val="center"/>
            </w:pPr>
            <w:r w:rsidRPr="007E53BA">
              <w:t>103,0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353466" w:rsidP="00353466">
            <w:pPr>
              <w:jc w:val="center"/>
            </w:pPr>
            <w:r w:rsidRPr="007E53BA">
              <w:t>103,0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353466" w:rsidP="00353466">
            <w:pPr>
              <w:jc w:val="center"/>
            </w:pPr>
            <w:r w:rsidRPr="007E53BA">
              <w:t>103,0</w:t>
            </w:r>
          </w:p>
        </w:tc>
      </w:tr>
      <w:tr w:rsidR="00A52D4C" w:rsidRPr="007E53BA" w:rsidTr="009B4AC9">
        <w:trPr>
          <w:trHeight w:val="655"/>
        </w:trPr>
        <w:tc>
          <w:tcPr>
            <w:tcW w:w="5528" w:type="dxa"/>
            <w:tcBorders>
              <w:top w:val="single" w:sz="4" w:space="0" w:color="000000"/>
              <w:left w:val="single" w:sz="4" w:space="0" w:color="000000"/>
            </w:tcBorders>
            <w:shd w:val="clear" w:color="auto" w:fill="auto"/>
          </w:tcPr>
          <w:p w:rsidR="00A52D4C" w:rsidRPr="007E53BA" w:rsidRDefault="00A52D4C" w:rsidP="003B0274">
            <w:r w:rsidRPr="007E53BA">
              <w:rPr>
                <w:color w:val="000000"/>
              </w:rPr>
              <w:t xml:space="preserve">   в т.ч. крупные и средние предприятия розничной торговли</w:t>
            </w:r>
          </w:p>
          <w:p w:rsidR="00A52D4C" w:rsidRPr="007E53BA" w:rsidRDefault="00A52D4C" w:rsidP="003B0274">
            <w:r w:rsidRPr="007E53BA">
              <w:rPr>
                <w:color w:val="000000"/>
              </w:rPr>
              <w:t xml:space="preserve">     в действующих ценах каждого года </w:t>
            </w:r>
          </w:p>
        </w:tc>
        <w:tc>
          <w:tcPr>
            <w:tcW w:w="2835" w:type="dxa"/>
            <w:tcBorders>
              <w:top w:val="single" w:sz="4" w:space="0" w:color="000000"/>
              <w:left w:val="single" w:sz="4" w:space="0" w:color="000000"/>
            </w:tcBorders>
            <w:shd w:val="clear" w:color="auto" w:fill="auto"/>
            <w:vAlign w:val="center"/>
          </w:tcPr>
          <w:p w:rsidR="00A52D4C" w:rsidRPr="007E53BA" w:rsidRDefault="00A52D4C" w:rsidP="003B0274">
            <w:pPr>
              <w:jc w:val="center"/>
            </w:pPr>
            <w:r w:rsidRPr="007E53BA">
              <w:rPr>
                <w:color w:val="000000"/>
              </w:rPr>
              <w:t>млн.руб.</w:t>
            </w:r>
          </w:p>
        </w:tc>
        <w:tc>
          <w:tcPr>
            <w:tcW w:w="1276" w:type="dxa"/>
            <w:tcBorders>
              <w:top w:val="single" w:sz="4" w:space="0" w:color="000000"/>
              <w:left w:val="single" w:sz="4" w:space="0" w:color="000000"/>
            </w:tcBorders>
            <w:shd w:val="clear" w:color="auto" w:fill="auto"/>
            <w:vAlign w:val="center"/>
          </w:tcPr>
          <w:p w:rsidR="00A52D4C" w:rsidRPr="007E53BA" w:rsidRDefault="00632286" w:rsidP="00632286">
            <w:pPr>
              <w:jc w:val="center"/>
            </w:pPr>
            <w:r w:rsidRPr="007E53BA">
              <w:t>4823,2</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632286" w:rsidP="00632286">
            <w:pPr>
              <w:jc w:val="center"/>
            </w:pPr>
            <w:r w:rsidRPr="007E53BA">
              <w:t>5226,2</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632286" w:rsidP="00632286">
            <w:pPr>
              <w:jc w:val="center"/>
            </w:pPr>
            <w:r w:rsidRPr="007E53BA">
              <w:t>5576,7</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632286" w:rsidP="00632286">
            <w:pPr>
              <w:jc w:val="center"/>
            </w:pPr>
            <w:r w:rsidRPr="007E53BA">
              <w:t>5968,1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632286" w:rsidP="00632286">
            <w:pPr>
              <w:jc w:val="center"/>
            </w:pPr>
            <w:r w:rsidRPr="007E53BA">
              <w:t>6386,8</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 w:rsidR="00A52D4C" w:rsidRPr="007E53BA" w:rsidRDefault="00A52D4C" w:rsidP="003B0274">
            <w:r w:rsidRPr="007E53BA">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632286" w:rsidP="00632286">
            <w:pPr>
              <w:jc w:val="center"/>
            </w:pPr>
            <w:r w:rsidRPr="007E53BA">
              <w:t>137,2</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632286" w:rsidP="00632286">
            <w:pPr>
              <w:jc w:val="center"/>
            </w:pPr>
            <w:r w:rsidRPr="007E53BA">
              <w:t>103,0</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632286" w:rsidP="00632286">
            <w:pPr>
              <w:jc w:val="center"/>
            </w:pPr>
            <w:r w:rsidRPr="007E53BA">
              <w:t>103,0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632286" w:rsidP="00632286">
            <w:pPr>
              <w:jc w:val="center"/>
            </w:pPr>
            <w:r w:rsidRPr="007E53BA">
              <w:t>103,0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632286" w:rsidP="00632286">
            <w:pPr>
              <w:jc w:val="center"/>
            </w:pPr>
            <w:r w:rsidRPr="007E53BA">
              <w:t>103,0</w:t>
            </w:r>
          </w:p>
        </w:tc>
      </w:tr>
      <w:tr w:rsidR="00A52D4C" w:rsidRPr="007E53BA" w:rsidTr="009B4AC9">
        <w:trPr>
          <w:trHeight w:val="457"/>
        </w:trPr>
        <w:tc>
          <w:tcPr>
            <w:tcW w:w="5528" w:type="dxa"/>
            <w:tcBorders>
              <w:top w:val="single" w:sz="4" w:space="0" w:color="000000"/>
              <w:left w:val="single" w:sz="4" w:space="0" w:color="000000"/>
            </w:tcBorders>
            <w:shd w:val="clear" w:color="auto" w:fill="auto"/>
          </w:tcPr>
          <w:p w:rsidR="00A52D4C" w:rsidRPr="007E53BA" w:rsidRDefault="00A52D4C" w:rsidP="003B0274">
            <w:r w:rsidRPr="007E53BA">
              <w:rPr>
                <w:color w:val="000000"/>
              </w:rPr>
              <w:t>Оборот общественного питания</w:t>
            </w:r>
          </w:p>
          <w:p w:rsidR="00A52D4C" w:rsidRPr="007E53BA" w:rsidRDefault="00A52D4C" w:rsidP="003B0274">
            <w:r w:rsidRPr="007E53BA">
              <w:rPr>
                <w:color w:val="000000"/>
              </w:rPr>
              <w:t xml:space="preserve">     в действующих ценах каждого года</w:t>
            </w:r>
          </w:p>
        </w:tc>
        <w:tc>
          <w:tcPr>
            <w:tcW w:w="2835" w:type="dxa"/>
            <w:tcBorders>
              <w:top w:val="single" w:sz="4" w:space="0" w:color="000000"/>
              <w:left w:val="single" w:sz="4" w:space="0" w:color="000000"/>
            </w:tcBorders>
            <w:shd w:val="clear" w:color="auto" w:fill="auto"/>
            <w:vAlign w:val="center"/>
          </w:tcPr>
          <w:p w:rsidR="00A52D4C" w:rsidRPr="007E53BA" w:rsidRDefault="00A52D4C" w:rsidP="003B0274">
            <w:pPr>
              <w:jc w:val="center"/>
            </w:pPr>
            <w:r w:rsidRPr="007E53BA">
              <w:rPr>
                <w:color w:val="000000"/>
              </w:rPr>
              <w:t>млн.руб.</w:t>
            </w:r>
          </w:p>
        </w:tc>
        <w:tc>
          <w:tcPr>
            <w:tcW w:w="1276" w:type="dxa"/>
            <w:tcBorders>
              <w:top w:val="single" w:sz="4" w:space="0" w:color="000000"/>
              <w:left w:val="single" w:sz="4" w:space="0" w:color="000000"/>
            </w:tcBorders>
            <w:shd w:val="clear" w:color="auto" w:fill="auto"/>
            <w:vAlign w:val="center"/>
          </w:tcPr>
          <w:p w:rsidR="00A52D4C" w:rsidRPr="007E53BA" w:rsidRDefault="006345B4" w:rsidP="006345B4">
            <w:pPr>
              <w:jc w:val="center"/>
            </w:pPr>
            <w:r w:rsidRPr="007E53BA">
              <w:t>121,0</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6345B4" w:rsidP="006345B4">
            <w:pPr>
              <w:jc w:val="center"/>
            </w:pPr>
            <w:r w:rsidRPr="007E53BA">
              <w:t>134,2</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6345B4" w:rsidP="006345B4">
            <w:pPr>
              <w:jc w:val="center"/>
            </w:pPr>
            <w:r w:rsidRPr="007E53BA">
              <w:t>148,2</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6345B4" w:rsidP="006345B4">
            <w:pPr>
              <w:jc w:val="center"/>
            </w:pPr>
            <w:r w:rsidRPr="007E53BA">
              <w:t>164,0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6345B4" w:rsidP="006345B4">
            <w:pPr>
              <w:jc w:val="center"/>
            </w:pPr>
            <w:r w:rsidRPr="007E53BA">
              <w:t>181,5</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r w:rsidRPr="007E53BA">
              <w:rPr>
                <w:color w:val="000000"/>
              </w:rPr>
              <w:t xml:space="preserve">    в сопоставимых ценах</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6345B4" w:rsidP="006345B4">
            <w:pPr>
              <w:jc w:val="center"/>
            </w:pPr>
            <w:r w:rsidRPr="007E53BA">
              <w:t>104,0</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6345B4" w:rsidP="006345B4">
            <w:pPr>
              <w:jc w:val="center"/>
            </w:pPr>
            <w:r w:rsidRPr="007E53BA">
              <w:t>106,0</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6345B4" w:rsidP="006345B4">
            <w:pPr>
              <w:jc w:val="center"/>
            </w:pPr>
            <w:r w:rsidRPr="007E53BA">
              <w:t>106,0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6345B4" w:rsidP="006345B4">
            <w:pPr>
              <w:jc w:val="center"/>
            </w:pPr>
            <w:r w:rsidRPr="007E53BA">
              <w:t>106,0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6345B4" w:rsidP="006345B4">
            <w:pPr>
              <w:jc w:val="center"/>
            </w:pPr>
            <w:r w:rsidRPr="007E53BA">
              <w:t>106,0</w:t>
            </w:r>
          </w:p>
        </w:tc>
      </w:tr>
      <w:tr w:rsidR="00A52D4C" w:rsidRPr="007E53BA" w:rsidTr="009B4AC9">
        <w:trPr>
          <w:trHeight w:val="597"/>
        </w:trPr>
        <w:tc>
          <w:tcPr>
            <w:tcW w:w="5528" w:type="dxa"/>
            <w:tcBorders>
              <w:top w:val="single" w:sz="4" w:space="0" w:color="000000"/>
              <w:left w:val="single" w:sz="4" w:space="0" w:color="000000"/>
            </w:tcBorders>
            <w:shd w:val="clear" w:color="auto" w:fill="auto"/>
          </w:tcPr>
          <w:p w:rsidR="00A52D4C" w:rsidRPr="007E53BA" w:rsidRDefault="00A52D4C" w:rsidP="003B0274">
            <w:r w:rsidRPr="007E53BA">
              <w:rPr>
                <w:color w:val="000000"/>
              </w:rPr>
              <w:t xml:space="preserve">   в т.ч. крупные и средние предприятия общественного питания</w:t>
            </w:r>
          </w:p>
          <w:p w:rsidR="00A52D4C" w:rsidRPr="007E53BA" w:rsidRDefault="00A52D4C" w:rsidP="003B0274">
            <w:r w:rsidRPr="007E53BA">
              <w:rPr>
                <w:color w:val="000000"/>
              </w:rPr>
              <w:t xml:space="preserve">     в действующих ценах каждого года </w:t>
            </w:r>
          </w:p>
        </w:tc>
        <w:tc>
          <w:tcPr>
            <w:tcW w:w="2835" w:type="dxa"/>
            <w:tcBorders>
              <w:top w:val="single" w:sz="4" w:space="0" w:color="000000"/>
              <w:left w:val="single" w:sz="4" w:space="0" w:color="000000"/>
            </w:tcBorders>
            <w:shd w:val="clear" w:color="auto" w:fill="auto"/>
            <w:vAlign w:val="center"/>
          </w:tcPr>
          <w:p w:rsidR="00A52D4C" w:rsidRPr="007E53BA" w:rsidRDefault="00A52D4C" w:rsidP="003B0274">
            <w:pPr>
              <w:jc w:val="center"/>
            </w:pPr>
            <w:r w:rsidRPr="007E53BA">
              <w:rPr>
                <w:color w:val="000000"/>
              </w:rPr>
              <w:t>млн.руб.</w:t>
            </w:r>
          </w:p>
        </w:tc>
        <w:tc>
          <w:tcPr>
            <w:tcW w:w="1276" w:type="dxa"/>
            <w:tcBorders>
              <w:top w:val="single" w:sz="4" w:space="0" w:color="000000"/>
              <w:left w:val="single" w:sz="4" w:space="0" w:color="000000"/>
            </w:tcBorders>
            <w:shd w:val="clear" w:color="auto" w:fill="auto"/>
            <w:vAlign w:val="center"/>
          </w:tcPr>
          <w:p w:rsidR="00A52D4C" w:rsidRPr="007E53BA" w:rsidRDefault="00D85E58" w:rsidP="00E20E48">
            <w:pPr>
              <w:jc w:val="center"/>
            </w:pPr>
            <w:r w:rsidRPr="007E53BA">
              <w:t>18,</w:t>
            </w:r>
            <w:r w:rsidR="00E20E48" w:rsidRPr="007E53BA">
              <w:t>4</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D85E58" w:rsidP="00E20E48">
            <w:pPr>
              <w:jc w:val="center"/>
            </w:pPr>
            <w:r w:rsidRPr="007E53BA">
              <w:t>20</w:t>
            </w:r>
            <w:r w:rsidR="00E20E48" w:rsidRPr="007E53BA">
              <w:t>,4</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D85E58" w:rsidP="00E20E48">
            <w:pPr>
              <w:jc w:val="center"/>
            </w:pPr>
            <w:r w:rsidRPr="007E53BA">
              <w:t>22</w:t>
            </w:r>
            <w:r w:rsidR="00E20E48" w:rsidRPr="007E53BA">
              <w:t>,5</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D85E58" w:rsidP="00E20E48">
            <w:pPr>
              <w:jc w:val="center"/>
            </w:pPr>
            <w:r w:rsidRPr="007E53BA">
              <w:t>24</w:t>
            </w:r>
            <w:r w:rsidR="00E20E48" w:rsidRPr="007E53BA">
              <w:t>,9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D85E58" w:rsidP="00E20E48">
            <w:pPr>
              <w:jc w:val="center"/>
            </w:pPr>
            <w:r w:rsidRPr="007E53BA">
              <w:t>27</w:t>
            </w:r>
            <w:r w:rsidR="00E20E48" w:rsidRPr="007E53BA">
              <w:t>,</w:t>
            </w:r>
            <w:r w:rsidRPr="007E53BA">
              <w:t>5</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 w:rsidR="00A52D4C" w:rsidRPr="007E53BA" w:rsidRDefault="00A52D4C" w:rsidP="003B0274">
            <w:r w:rsidRPr="007E53BA">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D85E58" w:rsidP="00D85E58">
            <w:pPr>
              <w:jc w:val="center"/>
            </w:pPr>
            <w:r w:rsidRPr="007E53BA">
              <w:t>300,0</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D85E58" w:rsidP="00D85E58">
            <w:pPr>
              <w:jc w:val="center"/>
            </w:pPr>
            <w:r w:rsidRPr="007E53BA">
              <w:t>106,0</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D85E58" w:rsidP="00D85E58">
            <w:pPr>
              <w:jc w:val="center"/>
            </w:pPr>
            <w:r w:rsidRPr="007E53BA">
              <w:t>106,0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D85E58" w:rsidP="00D85E58">
            <w:pPr>
              <w:jc w:val="center"/>
            </w:pPr>
            <w:r w:rsidRPr="007E53BA">
              <w:t>106,0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D85E58" w:rsidP="00D85E58">
            <w:pPr>
              <w:jc w:val="center"/>
            </w:pPr>
            <w:r w:rsidRPr="007E53BA">
              <w:t>106,0</w:t>
            </w:r>
          </w:p>
        </w:tc>
      </w:tr>
      <w:tr w:rsidR="00A52D4C" w:rsidRPr="007E53BA" w:rsidTr="009F64B7">
        <w:trPr>
          <w:trHeight w:val="693"/>
        </w:trPr>
        <w:tc>
          <w:tcPr>
            <w:tcW w:w="5528" w:type="dxa"/>
            <w:tcBorders>
              <w:top w:val="single" w:sz="4" w:space="0" w:color="000000"/>
              <w:left w:val="single" w:sz="4" w:space="0" w:color="000000"/>
            </w:tcBorders>
            <w:shd w:val="clear" w:color="auto" w:fill="auto"/>
          </w:tcPr>
          <w:p w:rsidR="001D21EC" w:rsidRPr="007E53BA" w:rsidRDefault="00A52D4C" w:rsidP="003B0274">
            <w:pPr>
              <w:rPr>
                <w:color w:val="000000"/>
              </w:rPr>
            </w:pPr>
            <w:r w:rsidRPr="007E53BA">
              <w:rPr>
                <w:color w:val="000000"/>
              </w:rPr>
              <w:t>Объем платных услуг населению</w:t>
            </w:r>
          </w:p>
          <w:p w:rsidR="00A52D4C" w:rsidRPr="007E53BA" w:rsidRDefault="00A52D4C" w:rsidP="003B0274">
            <w:r w:rsidRPr="007E53BA">
              <w:rPr>
                <w:color w:val="000000"/>
              </w:rPr>
              <w:t xml:space="preserve">    в действующих ценах каждого года </w:t>
            </w:r>
          </w:p>
        </w:tc>
        <w:tc>
          <w:tcPr>
            <w:tcW w:w="2835" w:type="dxa"/>
            <w:tcBorders>
              <w:top w:val="single" w:sz="4" w:space="0" w:color="000000"/>
              <w:left w:val="single" w:sz="4" w:space="0" w:color="000000"/>
            </w:tcBorders>
            <w:shd w:val="clear" w:color="auto" w:fill="auto"/>
            <w:vAlign w:val="center"/>
          </w:tcPr>
          <w:p w:rsidR="00A52D4C" w:rsidRPr="007E53BA" w:rsidRDefault="00A52D4C" w:rsidP="003B0274">
            <w:pPr>
              <w:jc w:val="center"/>
            </w:pPr>
            <w:r w:rsidRPr="007E53BA">
              <w:rPr>
                <w:color w:val="000000"/>
              </w:rPr>
              <w:t>млн.руб.</w:t>
            </w:r>
          </w:p>
        </w:tc>
        <w:tc>
          <w:tcPr>
            <w:tcW w:w="1276" w:type="dxa"/>
            <w:tcBorders>
              <w:top w:val="single" w:sz="4" w:space="0" w:color="000000"/>
              <w:left w:val="single" w:sz="4" w:space="0" w:color="000000"/>
            </w:tcBorders>
            <w:shd w:val="clear" w:color="auto" w:fill="auto"/>
            <w:vAlign w:val="center"/>
          </w:tcPr>
          <w:p w:rsidR="00A52D4C" w:rsidRPr="007E53BA" w:rsidRDefault="009961FF" w:rsidP="009961FF">
            <w:pPr>
              <w:jc w:val="center"/>
            </w:pPr>
            <w:r w:rsidRPr="007E53BA">
              <w:t>788,3</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9961FF" w:rsidP="009961FF">
            <w:pPr>
              <w:jc w:val="center"/>
            </w:pPr>
            <w:r w:rsidRPr="007E53BA">
              <w:t>833,2</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9961FF" w:rsidP="009961FF">
            <w:pPr>
              <w:jc w:val="center"/>
            </w:pPr>
            <w:r w:rsidRPr="007E53BA">
              <w:t>881,9</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9961FF" w:rsidP="009961FF">
            <w:pPr>
              <w:jc w:val="center"/>
            </w:pPr>
            <w:r w:rsidRPr="007E53BA">
              <w:t>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9961FF" w:rsidP="009961FF">
            <w:pPr>
              <w:jc w:val="center"/>
            </w:pPr>
            <w:r w:rsidRPr="007E53BA">
              <w:t>1003,0</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 w:rsidR="00A52D4C" w:rsidRPr="007E53BA" w:rsidRDefault="00A52D4C" w:rsidP="003B0274">
            <w:r w:rsidRPr="007E53BA">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293578" w:rsidP="00293578">
            <w:pPr>
              <w:jc w:val="center"/>
            </w:pPr>
            <w:r w:rsidRPr="007E53BA">
              <w:t>105,0</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293578" w:rsidP="00293578">
            <w:pPr>
              <w:jc w:val="center"/>
            </w:pPr>
            <w:r w:rsidRPr="007E53BA">
              <w:t>101,0</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293578" w:rsidP="00293578">
            <w:pPr>
              <w:jc w:val="center"/>
            </w:pPr>
            <w:r w:rsidRPr="007E53BA">
              <w:t>102,0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293578" w:rsidP="00293578">
            <w:pPr>
              <w:jc w:val="center"/>
            </w:pPr>
            <w:r w:rsidRPr="007E53BA">
              <w:t>102,0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293578" w:rsidP="00293578">
            <w:pPr>
              <w:jc w:val="center"/>
            </w:pPr>
            <w:r w:rsidRPr="007E53BA">
              <w:t>102,0</w:t>
            </w:r>
          </w:p>
        </w:tc>
      </w:tr>
      <w:tr w:rsidR="009A00F8" w:rsidRPr="007E53BA" w:rsidTr="009B4AC9">
        <w:trPr>
          <w:trHeight w:val="467"/>
        </w:trPr>
        <w:tc>
          <w:tcPr>
            <w:tcW w:w="5528" w:type="dxa"/>
            <w:tcBorders>
              <w:top w:val="single" w:sz="4" w:space="0" w:color="000000"/>
              <w:left w:val="single" w:sz="4" w:space="0" w:color="000000"/>
            </w:tcBorders>
            <w:shd w:val="clear" w:color="auto" w:fill="auto"/>
          </w:tcPr>
          <w:p w:rsidR="009A00F8" w:rsidRPr="007E53BA" w:rsidRDefault="009A00F8" w:rsidP="003B0274">
            <w:pPr>
              <w:rPr>
                <w:color w:val="000000"/>
              </w:rPr>
            </w:pPr>
            <w:r w:rsidRPr="007E53BA">
              <w:rPr>
                <w:color w:val="000000"/>
              </w:rPr>
              <w:t xml:space="preserve">Объем бытовых услуг </w:t>
            </w:r>
          </w:p>
          <w:p w:rsidR="009A00F8" w:rsidRPr="007E53BA" w:rsidRDefault="009A00F8" w:rsidP="003B0274">
            <w:r w:rsidRPr="007E53BA">
              <w:rPr>
                <w:color w:val="000000"/>
              </w:rPr>
              <w:t>(крупные и средние предприятия)</w:t>
            </w:r>
          </w:p>
          <w:p w:rsidR="009A00F8" w:rsidRPr="007E53BA" w:rsidRDefault="009A00F8" w:rsidP="003B0274">
            <w:r w:rsidRPr="007E53BA">
              <w:rPr>
                <w:color w:val="000000"/>
              </w:rPr>
              <w:t xml:space="preserve">     в действующих ценах каждого года </w:t>
            </w:r>
          </w:p>
        </w:tc>
        <w:tc>
          <w:tcPr>
            <w:tcW w:w="2835" w:type="dxa"/>
            <w:tcBorders>
              <w:top w:val="single" w:sz="4" w:space="0" w:color="000000"/>
              <w:left w:val="single" w:sz="4" w:space="0" w:color="000000"/>
            </w:tcBorders>
            <w:shd w:val="clear" w:color="auto" w:fill="auto"/>
            <w:vAlign w:val="center"/>
          </w:tcPr>
          <w:p w:rsidR="009A00F8" w:rsidRPr="007E53BA" w:rsidRDefault="009A00F8" w:rsidP="003B0274">
            <w:pPr>
              <w:jc w:val="center"/>
            </w:pPr>
            <w:r w:rsidRPr="007E53BA">
              <w:rPr>
                <w:color w:val="000000"/>
              </w:rPr>
              <w:t>млн.руб.</w:t>
            </w:r>
          </w:p>
        </w:tc>
        <w:tc>
          <w:tcPr>
            <w:tcW w:w="1276" w:type="dxa"/>
            <w:tcBorders>
              <w:top w:val="single" w:sz="4" w:space="0" w:color="000000"/>
              <w:left w:val="single" w:sz="4" w:space="0" w:color="000000"/>
            </w:tcBorders>
            <w:shd w:val="clear" w:color="auto" w:fill="auto"/>
            <w:vAlign w:val="center"/>
          </w:tcPr>
          <w:p w:rsidR="009A00F8" w:rsidRPr="007E53BA" w:rsidRDefault="0043264C" w:rsidP="0043264C">
            <w:pPr>
              <w:jc w:val="center"/>
            </w:pPr>
            <w:r w:rsidRPr="007E53BA">
              <w:t>21,9</w:t>
            </w:r>
          </w:p>
        </w:tc>
        <w:tc>
          <w:tcPr>
            <w:tcW w:w="1418" w:type="dxa"/>
            <w:tcBorders>
              <w:top w:val="single" w:sz="4" w:space="0" w:color="000000"/>
              <w:left w:val="single" w:sz="4" w:space="0" w:color="000000"/>
              <w:bottom w:val="single" w:sz="4" w:space="0" w:color="000000"/>
            </w:tcBorders>
            <w:shd w:val="clear" w:color="auto" w:fill="auto"/>
            <w:vAlign w:val="center"/>
          </w:tcPr>
          <w:p w:rsidR="009A00F8" w:rsidRPr="007E53BA" w:rsidRDefault="0043264C" w:rsidP="0043264C">
            <w:pPr>
              <w:jc w:val="center"/>
            </w:pPr>
            <w:r w:rsidRPr="007E53BA">
              <w:t>23,6</w:t>
            </w:r>
          </w:p>
        </w:tc>
        <w:tc>
          <w:tcPr>
            <w:tcW w:w="1417" w:type="dxa"/>
            <w:tcBorders>
              <w:top w:val="single" w:sz="4" w:space="0" w:color="000000"/>
              <w:left w:val="single" w:sz="4" w:space="0" w:color="000000"/>
              <w:bottom w:val="single" w:sz="4" w:space="0" w:color="000000"/>
            </w:tcBorders>
            <w:shd w:val="clear" w:color="auto" w:fill="auto"/>
            <w:vAlign w:val="center"/>
          </w:tcPr>
          <w:p w:rsidR="009A00F8" w:rsidRPr="007E53BA" w:rsidRDefault="0043264C" w:rsidP="0043264C">
            <w:pPr>
              <w:jc w:val="center"/>
            </w:pPr>
            <w:r w:rsidRPr="007E53BA">
              <w:t>25,3</w:t>
            </w:r>
          </w:p>
        </w:tc>
        <w:tc>
          <w:tcPr>
            <w:tcW w:w="1276" w:type="dxa"/>
            <w:tcBorders>
              <w:top w:val="single" w:sz="4" w:space="0" w:color="000000"/>
              <w:left w:val="single" w:sz="4" w:space="0" w:color="000000"/>
              <w:bottom w:val="single" w:sz="4" w:space="0" w:color="000000"/>
            </w:tcBorders>
            <w:shd w:val="clear" w:color="auto" w:fill="auto"/>
            <w:vAlign w:val="center"/>
          </w:tcPr>
          <w:p w:rsidR="009A00F8" w:rsidRPr="007E53BA" w:rsidRDefault="0043264C" w:rsidP="0070383E">
            <w:pPr>
              <w:jc w:val="center"/>
            </w:pPr>
            <w:r w:rsidRPr="007E53BA">
              <w:t>27,2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0F8" w:rsidRPr="007E53BA" w:rsidRDefault="0043264C" w:rsidP="0043264C">
            <w:pPr>
              <w:jc w:val="center"/>
            </w:pPr>
            <w:r w:rsidRPr="007E53BA">
              <w:t>29,3</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 w:rsidR="00A52D4C" w:rsidRPr="007E53BA" w:rsidRDefault="00A52D4C" w:rsidP="003B0274">
            <w:r w:rsidRPr="007E53BA">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07D01" w:rsidP="00A07D01">
            <w:pPr>
              <w:jc w:val="center"/>
            </w:pPr>
            <w:r w:rsidRPr="007E53BA">
              <w:t>108,5</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A07D01" w:rsidP="00A07D01">
            <w:pPr>
              <w:jc w:val="center"/>
            </w:pPr>
            <w:r w:rsidRPr="007E53BA">
              <w:t>103,0</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A07D01" w:rsidP="00A07D01">
            <w:pPr>
              <w:jc w:val="center"/>
            </w:pPr>
            <w:r w:rsidRPr="007E53BA">
              <w:t>103,0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07D01" w:rsidP="00A07D01">
            <w:pPr>
              <w:jc w:val="center"/>
            </w:pPr>
            <w:r w:rsidRPr="007E53BA">
              <w:t>103,0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A07D01" w:rsidP="00A07D01">
            <w:pPr>
              <w:jc w:val="center"/>
            </w:pPr>
            <w:r w:rsidRPr="007E53BA">
              <w:t>103,0</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pStyle w:val="af1"/>
            </w:pPr>
            <w:r w:rsidRPr="007E53BA">
              <w:rPr>
                <w:bCs/>
              </w:rPr>
              <w:t>Количество малых предприятий</w:t>
            </w:r>
            <w:r w:rsidRPr="007E53BA">
              <w:t xml:space="preserve"> (без учёта микропредприятий)</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pStyle w:val="af1"/>
              <w:jc w:val="center"/>
            </w:pPr>
            <w:r w:rsidRPr="007E53BA">
              <w:t>единиц</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1E3CF6" w:rsidP="00CA1E90">
            <w:pPr>
              <w:pStyle w:val="af1"/>
              <w:jc w:val="center"/>
            </w:pPr>
            <w:r w:rsidRPr="007E53BA">
              <w:rPr>
                <w:bCs/>
              </w:rPr>
              <w:t>6</w:t>
            </w:r>
            <w:r w:rsidR="00CA1E90" w:rsidRPr="007E53BA">
              <w:rPr>
                <w:bCs/>
              </w:rPr>
              <w:t>3</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CA1E90" w:rsidP="003B0274">
            <w:pPr>
              <w:jc w:val="center"/>
            </w:pPr>
            <w:r w:rsidRPr="007E53BA">
              <w:rPr>
                <w:bCs/>
              </w:rPr>
              <w:t>63</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CA1E90" w:rsidP="003B0274">
            <w:pPr>
              <w:jc w:val="center"/>
            </w:pPr>
            <w:r w:rsidRPr="007E53BA">
              <w:rPr>
                <w:bCs/>
              </w:rPr>
              <w:t>63</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CA1E90" w:rsidP="003B0274">
            <w:pPr>
              <w:jc w:val="center"/>
            </w:pPr>
            <w:r w:rsidRPr="007E53BA">
              <w:rPr>
                <w:bCs/>
              </w:rPr>
              <w:t>63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CA1E90" w:rsidP="003B0274">
            <w:pPr>
              <w:jc w:val="center"/>
            </w:pPr>
            <w:r w:rsidRPr="007E53BA">
              <w:rPr>
                <w:bCs/>
              </w:rPr>
              <w:t>63</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pStyle w:val="af1"/>
            </w:pPr>
            <w:r w:rsidRPr="007E53BA">
              <w:rPr>
                <w:bCs/>
              </w:rPr>
              <w:t>Средняя численность работников малыхпредприятий</w:t>
            </w:r>
            <w:r w:rsidRPr="007E53BA">
              <w:t xml:space="preserve"> - всего</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pStyle w:val="af1"/>
              <w:jc w:val="center"/>
            </w:pPr>
            <w:r w:rsidRPr="007E53BA">
              <w:t>человек</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4A16AA" w:rsidP="003B0274">
            <w:pPr>
              <w:pStyle w:val="af1"/>
              <w:jc w:val="center"/>
            </w:pPr>
            <w:r w:rsidRPr="007E53BA">
              <w:t>2796</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AA6729" w:rsidP="003B0274">
            <w:pPr>
              <w:jc w:val="center"/>
            </w:pPr>
            <w:r w:rsidRPr="007E53BA">
              <w:t>2796</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AA6729" w:rsidP="003B0274">
            <w:pPr>
              <w:jc w:val="center"/>
            </w:pPr>
            <w:r w:rsidRPr="007E53BA">
              <w:t>2796</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A6729" w:rsidP="003B0274">
            <w:pPr>
              <w:jc w:val="center"/>
            </w:pPr>
            <w:r w:rsidRPr="007E53BA">
              <w:t>2796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AA6729" w:rsidP="003B0274">
            <w:pPr>
              <w:jc w:val="center"/>
            </w:pPr>
            <w:r w:rsidRPr="007E53BA">
              <w:t>2796</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pStyle w:val="af1"/>
            </w:pPr>
            <w:r w:rsidRPr="007E53BA">
              <w:rPr>
                <w:bCs/>
              </w:rPr>
              <w:t xml:space="preserve">Оборот малых предприятий </w:t>
            </w:r>
          </w:p>
          <w:p w:rsidR="00A52D4C" w:rsidRPr="007E53BA" w:rsidRDefault="00A52D4C" w:rsidP="003B0274">
            <w:pPr>
              <w:pStyle w:val="af1"/>
            </w:pPr>
            <w:r w:rsidRPr="007E53BA">
              <w:t>в действующих ценах  каждого года</w:t>
            </w:r>
          </w:p>
        </w:tc>
        <w:tc>
          <w:tcPr>
            <w:tcW w:w="2835"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pStyle w:val="af1"/>
              <w:jc w:val="center"/>
            </w:pPr>
            <w:r w:rsidRPr="007E53BA">
              <w:t>млн.руб.</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3D1C14" w:rsidP="003D1C14">
            <w:pPr>
              <w:pStyle w:val="af1"/>
              <w:jc w:val="center"/>
            </w:pPr>
            <w:r w:rsidRPr="007E53BA">
              <w:t>7552,2</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3D1C14" w:rsidP="003D1C14">
            <w:pPr>
              <w:pStyle w:val="af1"/>
              <w:jc w:val="center"/>
            </w:pPr>
            <w:r w:rsidRPr="007E53BA">
              <w:t>7703,3</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3D1C14" w:rsidP="003D1C14">
            <w:pPr>
              <w:pStyle w:val="af1"/>
              <w:jc w:val="center"/>
            </w:pPr>
            <w:r w:rsidRPr="007E53BA">
              <w:t>7857,3</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3D1C14" w:rsidP="003D1C14">
            <w:pPr>
              <w:pStyle w:val="af1"/>
              <w:jc w:val="center"/>
            </w:pPr>
            <w:r w:rsidRPr="007E53BA">
              <w:t>8014,5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3D1C14" w:rsidP="003D1C14">
            <w:pPr>
              <w:pStyle w:val="af1"/>
              <w:jc w:val="center"/>
            </w:pPr>
            <w:r w:rsidRPr="007E53BA">
              <w:t>8174,8</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pStyle w:val="af1"/>
            </w:pPr>
            <w:r w:rsidRPr="007E53BA">
              <w:rPr>
                <w:bCs/>
              </w:rPr>
              <w:t>Количество микропредприятий</w:t>
            </w:r>
          </w:p>
        </w:tc>
        <w:tc>
          <w:tcPr>
            <w:tcW w:w="2835"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pStyle w:val="af1"/>
              <w:jc w:val="center"/>
            </w:pPr>
            <w:r w:rsidRPr="007E53BA">
              <w:t>единиц</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7C1BC2" w:rsidP="003B0274">
            <w:pPr>
              <w:pStyle w:val="af1"/>
              <w:jc w:val="center"/>
            </w:pPr>
            <w:r w:rsidRPr="007E53BA">
              <w:t>405</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710ED9" w:rsidP="003B0274">
            <w:pPr>
              <w:pStyle w:val="af1"/>
              <w:jc w:val="center"/>
            </w:pPr>
            <w:r w:rsidRPr="007E53BA">
              <w:t>406</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710ED9" w:rsidP="003B0274">
            <w:pPr>
              <w:pStyle w:val="af1"/>
              <w:jc w:val="center"/>
            </w:pPr>
            <w:r w:rsidRPr="007E53BA">
              <w:t>407</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710ED9" w:rsidP="003B0274">
            <w:pPr>
              <w:pStyle w:val="af1"/>
              <w:jc w:val="center"/>
            </w:pPr>
            <w:r w:rsidRPr="007E53BA">
              <w:t>408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710ED9" w:rsidP="003B0274">
            <w:pPr>
              <w:pStyle w:val="af1"/>
              <w:jc w:val="center"/>
            </w:pPr>
            <w:r w:rsidRPr="007E53BA">
              <w:t>409</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pStyle w:val="af1"/>
            </w:pPr>
            <w:r w:rsidRPr="007E53BA">
              <w:rPr>
                <w:bCs/>
              </w:rPr>
              <w:t>Средняя численность работников микропредприятий</w:t>
            </w:r>
          </w:p>
        </w:tc>
        <w:tc>
          <w:tcPr>
            <w:tcW w:w="2835"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pStyle w:val="af1"/>
              <w:jc w:val="center"/>
            </w:pPr>
            <w:r w:rsidRPr="007E53BA">
              <w:t>человек</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C44512" w:rsidP="003B0274">
            <w:pPr>
              <w:pStyle w:val="af1"/>
              <w:jc w:val="center"/>
            </w:pPr>
            <w:r w:rsidRPr="007E53BA">
              <w:t>1602</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C44512" w:rsidP="003B0274">
            <w:pPr>
              <w:pStyle w:val="af1"/>
              <w:jc w:val="center"/>
            </w:pPr>
            <w:r w:rsidRPr="007E53BA">
              <w:t>1602</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C44512" w:rsidP="003B0274">
            <w:pPr>
              <w:pStyle w:val="af1"/>
              <w:jc w:val="center"/>
            </w:pPr>
            <w:r w:rsidRPr="007E53BA">
              <w:t>1602</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C44512" w:rsidP="003B0274">
            <w:pPr>
              <w:pStyle w:val="af1"/>
              <w:jc w:val="center"/>
            </w:pPr>
            <w:r w:rsidRPr="007E53BA">
              <w:t>1602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C44512" w:rsidP="003B0274">
            <w:pPr>
              <w:pStyle w:val="af1"/>
              <w:jc w:val="center"/>
            </w:pPr>
            <w:r w:rsidRPr="007E53BA">
              <w:t>1602</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pStyle w:val="af1"/>
            </w:pPr>
            <w:r w:rsidRPr="007E53BA">
              <w:rPr>
                <w:bCs/>
              </w:rPr>
              <w:t>Оборот микропредприятий</w:t>
            </w:r>
          </w:p>
          <w:p w:rsidR="00A52D4C" w:rsidRPr="007E53BA" w:rsidRDefault="00A52D4C" w:rsidP="003B0274">
            <w:pPr>
              <w:pStyle w:val="af1"/>
            </w:pPr>
            <w:r w:rsidRPr="007E53BA">
              <w:t>в действующих ценах  каждого года</w:t>
            </w:r>
          </w:p>
        </w:tc>
        <w:tc>
          <w:tcPr>
            <w:tcW w:w="2835"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pStyle w:val="af1"/>
              <w:jc w:val="center"/>
            </w:pPr>
            <w:r w:rsidRPr="007E53BA">
              <w:t>млн.руб.</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F74277" w:rsidP="00F74277">
            <w:pPr>
              <w:pStyle w:val="af1"/>
              <w:jc w:val="center"/>
            </w:pPr>
            <w:r w:rsidRPr="007E53BA">
              <w:t>2718,8</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F74277" w:rsidP="00F74277">
            <w:pPr>
              <w:pStyle w:val="af1"/>
              <w:jc w:val="center"/>
            </w:pPr>
            <w:r w:rsidRPr="007E53BA">
              <w:t>2773,2</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F74277" w:rsidP="00F74277">
            <w:pPr>
              <w:pStyle w:val="af1"/>
              <w:jc w:val="center"/>
            </w:pPr>
            <w:r w:rsidRPr="007E53BA">
              <w:t>2828,6</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F74277" w:rsidP="00F74277">
            <w:pPr>
              <w:pStyle w:val="af1"/>
              <w:jc w:val="center"/>
            </w:pPr>
            <w:r w:rsidRPr="007E53BA">
              <w:t>2885,2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F74277" w:rsidP="00F74277">
            <w:pPr>
              <w:pStyle w:val="af1"/>
              <w:jc w:val="center"/>
            </w:pPr>
            <w:r w:rsidRPr="007E53BA">
              <w:t>2942,9</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pStyle w:val="af1"/>
            </w:pPr>
            <w:r w:rsidRPr="007E53BA">
              <w:rPr>
                <w:bCs/>
              </w:rPr>
              <w:t>Количество средних предприятий</w:t>
            </w:r>
          </w:p>
        </w:tc>
        <w:tc>
          <w:tcPr>
            <w:tcW w:w="2835"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pStyle w:val="af1"/>
              <w:jc w:val="center"/>
            </w:pPr>
            <w:r w:rsidRPr="007E53BA">
              <w:t>единиц</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F74277" w:rsidP="003B0274">
            <w:pPr>
              <w:pStyle w:val="af1"/>
              <w:jc w:val="center"/>
            </w:pPr>
            <w:r w:rsidRPr="007E53BA">
              <w:t>8</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F74277" w:rsidP="003B0274">
            <w:pPr>
              <w:pStyle w:val="af1"/>
              <w:jc w:val="center"/>
            </w:pPr>
            <w:r w:rsidRPr="007E53BA">
              <w:t>8</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F74277" w:rsidP="003B0274">
            <w:pPr>
              <w:pStyle w:val="af1"/>
              <w:jc w:val="center"/>
            </w:pPr>
            <w:r w:rsidRPr="007E53BA">
              <w:t>8</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F74277" w:rsidP="003B0274">
            <w:pPr>
              <w:pStyle w:val="af1"/>
              <w:jc w:val="center"/>
            </w:pPr>
            <w:r w:rsidRPr="007E53BA">
              <w:t>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F74277" w:rsidP="003B0274">
            <w:pPr>
              <w:pStyle w:val="af1"/>
              <w:jc w:val="center"/>
            </w:pPr>
            <w:r w:rsidRPr="007E53BA">
              <w:t>8</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pStyle w:val="af1"/>
            </w:pPr>
            <w:r w:rsidRPr="007E53BA">
              <w:rPr>
                <w:bCs/>
              </w:rPr>
              <w:t>Средняя численность работников средних предприятий</w:t>
            </w:r>
          </w:p>
        </w:tc>
        <w:tc>
          <w:tcPr>
            <w:tcW w:w="2835"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pStyle w:val="af1"/>
              <w:jc w:val="center"/>
            </w:pPr>
            <w:r w:rsidRPr="007E53BA">
              <w:t>человек</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F74277" w:rsidP="003B0274">
            <w:pPr>
              <w:pStyle w:val="af1"/>
              <w:jc w:val="center"/>
            </w:pPr>
            <w:r w:rsidRPr="007E53BA">
              <w:t>1394</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F74277" w:rsidP="003B0274">
            <w:pPr>
              <w:pStyle w:val="af1"/>
              <w:jc w:val="center"/>
            </w:pPr>
            <w:r w:rsidRPr="007E53BA">
              <w:t>1394</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F74277" w:rsidP="003B0274">
            <w:pPr>
              <w:pStyle w:val="af1"/>
              <w:jc w:val="center"/>
            </w:pPr>
            <w:r w:rsidRPr="007E53BA">
              <w:t>1394</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F74277" w:rsidP="003B0274">
            <w:pPr>
              <w:pStyle w:val="af1"/>
              <w:jc w:val="center"/>
            </w:pPr>
            <w:r w:rsidRPr="007E53BA">
              <w:t>1394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F74277" w:rsidP="003B0274">
            <w:pPr>
              <w:pStyle w:val="af1"/>
              <w:jc w:val="center"/>
            </w:pPr>
            <w:r w:rsidRPr="007E53BA">
              <w:t>1394</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pStyle w:val="af1"/>
            </w:pPr>
            <w:r w:rsidRPr="007E53BA">
              <w:rPr>
                <w:bCs/>
              </w:rPr>
              <w:t>Оборот средних предприятий</w:t>
            </w:r>
          </w:p>
          <w:p w:rsidR="00A52D4C" w:rsidRPr="007E53BA" w:rsidRDefault="00A52D4C" w:rsidP="003B0274">
            <w:pPr>
              <w:pStyle w:val="af1"/>
            </w:pPr>
            <w:r w:rsidRPr="007E53BA">
              <w:t>в действующих ценах  каждого года</w:t>
            </w:r>
          </w:p>
        </w:tc>
        <w:tc>
          <w:tcPr>
            <w:tcW w:w="2835"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pStyle w:val="af1"/>
              <w:jc w:val="center"/>
            </w:pPr>
            <w:r w:rsidRPr="007E53BA">
              <w:t>млн.руб.</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9871F3" w:rsidP="009871F3">
            <w:pPr>
              <w:pStyle w:val="af1"/>
              <w:jc w:val="center"/>
            </w:pPr>
            <w:r w:rsidRPr="007E53BA">
              <w:t>5530,3</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9871F3" w:rsidP="009871F3">
            <w:pPr>
              <w:pStyle w:val="af1"/>
              <w:jc w:val="center"/>
            </w:pPr>
            <w:r w:rsidRPr="007E53BA">
              <w:t>5649,1</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9871F3" w:rsidP="009871F3">
            <w:pPr>
              <w:pStyle w:val="af1"/>
              <w:jc w:val="center"/>
            </w:pPr>
            <w:r w:rsidRPr="007E53BA">
              <w:t>5762,0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9871F3" w:rsidP="009871F3">
            <w:pPr>
              <w:pStyle w:val="af1"/>
              <w:jc w:val="center"/>
            </w:pPr>
            <w:r w:rsidRPr="007E53BA">
              <w:t>5877,2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9871F3" w:rsidP="009871F3">
            <w:pPr>
              <w:pStyle w:val="af1"/>
              <w:jc w:val="center"/>
            </w:pPr>
            <w:r w:rsidRPr="007E53BA">
              <w:t>5994,8</w:t>
            </w:r>
          </w:p>
        </w:tc>
      </w:tr>
      <w:tr w:rsidR="00A52D4C" w:rsidRPr="007E53BA" w:rsidTr="009B4AC9">
        <w:trPr>
          <w:trHeight w:val="329"/>
        </w:trPr>
        <w:tc>
          <w:tcPr>
            <w:tcW w:w="5528" w:type="dxa"/>
            <w:tcBorders>
              <w:top w:val="single" w:sz="4" w:space="0" w:color="000000"/>
              <w:left w:val="single" w:sz="4" w:space="0" w:color="000000"/>
            </w:tcBorders>
            <w:shd w:val="clear" w:color="auto" w:fill="auto"/>
          </w:tcPr>
          <w:p w:rsidR="00A52D4C" w:rsidRPr="007E53BA" w:rsidRDefault="00A52D4C" w:rsidP="003B0274">
            <w:pPr>
              <w:pStyle w:val="1"/>
              <w:rPr>
                <w:rFonts w:ascii="Times New Roman" w:hAnsi="Times New Roman" w:cs="Times New Roman"/>
                <w:b w:val="0"/>
              </w:rPr>
            </w:pPr>
            <w:r w:rsidRPr="007E53BA">
              <w:rPr>
                <w:rFonts w:ascii="Times New Roman" w:hAnsi="Times New Roman" w:cs="Times New Roman"/>
                <w:b w:val="0"/>
                <w:sz w:val="24"/>
                <w:szCs w:val="24"/>
              </w:rPr>
              <w:t>Объем инвестиций</w:t>
            </w:r>
          </w:p>
          <w:p w:rsidR="00A52D4C" w:rsidRPr="007E53BA" w:rsidRDefault="00A52D4C" w:rsidP="003B0274">
            <w:r w:rsidRPr="007E53BA">
              <w:rPr>
                <w:color w:val="000000"/>
              </w:rPr>
              <w:t xml:space="preserve">     в действующих ценах  каждого года </w:t>
            </w:r>
          </w:p>
        </w:tc>
        <w:tc>
          <w:tcPr>
            <w:tcW w:w="2835" w:type="dxa"/>
            <w:tcBorders>
              <w:top w:val="single" w:sz="4" w:space="0" w:color="000000"/>
              <w:left w:val="single" w:sz="4" w:space="0" w:color="000000"/>
            </w:tcBorders>
            <w:shd w:val="clear" w:color="auto" w:fill="auto"/>
            <w:vAlign w:val="center"/>
          </w:tcPr>
          <w:p w:rsidR="00A52D4C" w:rsidRPr="007E53BA" w:rsidRDefault="00A52D4C" w:rsidP="003B0274">
            <w:pPr>
              <w:jc w:val="center"/>
            </w:pPr>
            <w:r w:rsidRPr="007E53BA">
              <w:rPr>
                <w:color w:val="000000"/>
              </w:rPr>
              <w:t>млн.руб.</w:t>
            </w:r>
          </w:p>
        </w:tc>
        <w:tc>
          <w:tcPr>
            <w:tcW w:w="1276" w:type="dxa"/>
            <w:tcBorders>
              <w:top w:val="single" w:sz="4" w:space="0" w:color="000000"/>
              <w:left w:val="single" w:sz="4" w:space="0" w:color="000000"/>
            </w:tcBorders>
            <w:shd w:val="clear" w:color="auto" w:fill="auto"/>
            <w:vAlign w:val="center"/>
          </w:tcPr>
          <w:p w:rsidR="00A52D4C" w:rsidRPr="007E53BA" w:rsidRDefault="00FE50DB" w:rsidP="003B0274">
            <w:pPr>
              <w:jc w:val="center"/>
            </w:pPr>
            <w:r w:rsidRPr="007E53BA">
              <w:t>3834,5</w:t>
            </w:r>
          </w:p>
        </w:tc>
        <w:tc>
          <w:tcPr>
            <w:tcW w:w="1418" w:type="dxa"/>
            <w:tcBorders>
              <w:top w:val="single" w:sz="4" w:space="0" w:color="000000"/>
              <w:left w:val="single" w:sz="4" w:space="0" w:color="000000"/>
              <w:bottom w:val="single" w:sz="4" w:space="0" w:color="000000"/>
            </w:tcBorders>
            <w:shd w:val="clear" w:color="auto" w:fill="auto"/>
            <w:vAlign w:val="center"/>
          </w:tcPr>
          <w:p w:rsidR="00BA0B8B" w:rsidRPr="007E53BA" w:rsidRDefault="00FE50DB" w:rsidP="003B0274">
            <w:pPr>
              <w:jc w:val="center"/>
            </w:pPr>
            <w:r w:rsidRPr="007E53BA">
              <w:t>1434,7</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FE50DB" w:rsidP="003B0274">
            <w:pPr>
              <w:jc w:val="center"/>
            </w:pPr>
            <w:r w:rsidRPr="007E53BA">
              <w:t>2159,5</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FE50DB" w:rsidP="003B0274">
            <w:pPr>
              <w:jc w:val="center"/>
            </w:pPr>
            <w:r w:rsidRPr="007E53BA">
              <w:t>2547,5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FE50DB" w:rsidP="003B0274">
            <w:pPr>
              <w:jc w:val="center"/>
            </w:pPr>
            <w:r w:rsidRPr="007E53BA">
              <w:t>2875,4</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 w:rsidR="00A52D4C" w:rsidRPr="007E53BA" w:rsidRDefault="00A52D4C" w:rsidP="003B0274">
            <w:r w:rsidRPr="007E53BA">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FE50DB" w:rsidP="00E14EBF">
            <w:pPr>
              <w:jc w:val="center"/>
            </w:pPr>
            <w:r w:rsidRPr="007E53BA">
              <w:t>245,</w:t>
            </w:r>
            <w:r w:rsidR="00E14EBF" w:rsidRPr="007E53BA">
              <w:t>2</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FE50DB" w:rsidP="00E14EBF">
            <w:pPr>
              <w:jc w:val="center"/>
            </w:pPr>
            <w:r w:rsidRPr="007E53BA">
              <w:t>35,6</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910030" w:rsidP="00E14EBF">
            <w:pPr>
              <w:jc w:val="center"/>
            </w:pPr>
            <w:r w:rsidRPr="007E53BA">
              <w:t>144,7</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910030" w:rsidP="00E14EBF">
            <w:pPr>
              <w:jc w:val="center"/>
            </w:pPr>
            <w:r w:rsidRPr="007E53BA">
              <w:t>113,3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910030" w:rsidP="00E14EBF">
            <w:pPr>
              <w:jc w:val="center"/>
            </w:pPr>
            <w:r w:rsidRPr="007E53BA">
              <w:t>108,4</w:t>
            </w:r>
          </w:p>
        </w:tc>
      </w:tr>
      <w:tr w:rsidR="00A52D4C" w:rsidRPr="007E53BA"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snapToGrid w:val="0"/>
              <w:rPr>
                <w:color w:val="000000"/>
                <w:sz w:val="24"/>
                <w:szCs w:val="24"/>
              </w:rPr>
            </w:pPr>
          </w:p>
          <w:p w:rsidR="00A52D4C" w:rsidRPr="007E53BA" w:rsidRDefault="00A52D4C" w:rsidP="003B0274">
            <w:r w:rsidRPr="007E53BA">
              <w:rPr>
                <w:color w:val="000000"/>
                <w:sz w:val="24"/>
                <w:szCs w:val="24"/>
              </w:rPr>
              <w:t>Ввод жилья</w:t>
            </w:r>
          </w:p>
          <w:p w:rsidR="00A52D4C" w:rsidRPr="007E53BA" w:rsidRDefault="00A52D4C" w:rsidP="003B0274">
            <w:pPr>
              <w:rPr>
                <w:color w:val="000000"/>
                <w:sz w:val="24"/>
                <w:szCs w:val="24"/>
              </w:rPr>
            </w:pP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rPr>
                <w:color w:val="000000"/>
              </w:rPr>
              <w:t>тыс.кв.метров</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9B3187" w:rsidP="009B3187">
            <w:pPr>
              <w:jc w:val="center"/>
            </w:pPr>
            <w:r w:rsidRPr="007E53BA">
              <w:t>21,07</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9B3187">
            <w:pPr>
              <w:jc w:val="center"/>
            </w:pPr>
            <w:r w:rsidRPr="007E53BA">
              <w:t>2</w:t>
            </w:r>
            <w:r w:rsidR="009B3187" w:rsidRPr="007E53BA">
              <w:t>2</w:t>
            </w:r>
            <w:r w:rsidRPr="007E53BA">
              <w:t>,0</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9B3187">
            <w:pPr>
              <w:jc w:val="center"/>
            </w:pPr>
            <w:r w:rsidRPr="007E53BA">
              <w:t>2</w:t>
            </w:r>
            <w:r w:rsidR="009B3187" w:rsidRPr="007E53BA">
              <w:t>4,5</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9B3187">
            <w:pPr>
              <w:jc w:val="center"/>
            </w:pPr>
            <w:r w:rsidRPr="007E53BA">
              <w:t>2</w:t>
            </w:r>
            <w:r w:rsidR="009B3187" w:rsidRPr="007E53BA">
              <w:t>4,5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A52D4C" w:rsidP="009B3187">
            <w:pPr>
              <w:jc w:val="center"/>
            </w:pPr>
            <w:r w:rsidRPr="007E53BA">
              <w:t>2</w:t>
            </w:r>
            <w:r w:rsidR="009B3187" w:rsidRPr="007E53BA">
              <w:t>4,5</w:t>
            </w:r>
          </w:p>
        </w:tc>
      </w:tr>
      <w:tr w:rsidR="00A52D4C" w:rsidRPr="00465E53" w:rsidTr="009B4AC9">
        <w:tc>
          <w:tcPr>
            <w:tcW w:w="5528" w:type="dxa"/>
            <w:tcBorders>
              <w:top w:val="single" w:sz="4" w:space="0" w:color="000000"/>
              <w:left w:val="single" w:sz="4" w:space="0" w:color="000000"/>
              <w:bottom w:val="single" w:sz="4" w:space="0" w:color="000000"/>
            </w:tcBorders>
            <w:shd w:val="clear" w:color="auto" w:fill="auto"/>
          </w:tcPr>
          <w:p w:rsidR="00A52D4C" w:rsidRPr="007E53BA" w:rsidRDefault="00A52D4C" w:rsidP="003B0274">
            <w:pPr>
              <w:snapToGrid w:val="0"/>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E06844" w:rsidP="003B0274">
            <w:pPr>
              <w:jc w:val="center"/>
            </w:pPr>
            <w:r w:rsidRPr="007E53BA">
              <w:rPr>
                <w:rFonts w:ascii="Arial" w:hAnsi="Arial" w:cs="Arial"/>
                <w:bCs/>
                <w:sz w:val="16"/>
                <w:szCs w:val="16"/>
              </w:rPr>
              <w:t>106,5</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7E53BA" w:rsidRDefault="00953194" w:rsidP="003635B2">
            <w:pPr>
              <w:jc w:val="center"/>
            </w:pPr>
            <w:r w:rsidRPr="007E53BA">
              <w:t>10</w:t>
            </w:r>
            <w:r w:rsidR="003635B2" w:rsidRPr="007E53BA">
              <w:t>4,4</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635B2">
            <w:pPr>
              <w:jc w:val="center"/>
            </w:pPr>
            <w:r w:rsidRPr="007E53BA">
              <w:t>1</w:t>
            </w:r>
            <w:r w:rsidR="003635B2" w:rsidRPr="007E53BA">
              <w:t>11,4</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7E53BA" w:rsidRDefault="00A52D4C" w:rsidP="003B0274">
            <w:pPr>
              <w:jc w:val="center"/>
            </w:pPr>
            <w:r w:rsidRPr="007E53BA">
              <w:t>100,0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E53BA" w:rsidRDefault="00A52D4C" w:rsidP="003B0274">
            <w:pPr>
              <w:jc w:val="center"/>
            </w:pPr>
            <w:r w:rsidRPr="007E53BA">
              <w:t>100,0</w:t>
            </w:r>
          </w:p>
        </w:tc>
      </w:tr>
      <w:tr w:rsidR="00A52D4C" w:rsidRPr="00465E53" w:rsidTr="009B4AC9">
        <w:tc>
          <w:tcPr>
            <w:tcW w:w="5528" w:type="dxa"/>
            <w:tcBorders>
              <w:top w:val="single" w:sz="4" w:space="0" w:color="000000"/>
              <w:left w:val="single" w:sz="4" w:space="0" w:color="000000"/>
              <w:bottom w:val="single" w:sz="4" w:space="0" w:color="000000"/>
            </w:tcBorders>
            <w:shd w:val="clear" w:color="auto" w:fill="auto"/>
          </w:tcPr>
          <w:p w:rsidR="00A52D4C" w:rsidRPr="00465E53" w:rsidRDefault="00A52D4C" w:rsidP="003B0274">
            <w:pPr>
              <w:snapToGrid w:val="0"/>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465E53" w:rsidRDefault="00A52D4C" w:rsidP="003B0274">
            <w:pPr>
              <w:snapToGrid w:val="0"/>
              <w:jc w:val="center"/>
              <w:rPr>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465E53" w:rsidRDefault="00A52D4C" w:rsidP="003B0274">
            <w:pPr>
              <w:snapToGrid w:val="0"/>
              <w:jc w:val="center"/>
              <w:rPr>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465E53" w:rsidRDefault="00A52D4C" w:rsidP="003B0274">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465E53" w:rsidRDefault="00A52D4C" w:rsidP="003B0274">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465E53" w:rsidRDefault="00A52D4C" w:rsidP="003B027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465E53" w:rsidRDefault="00A52D4C" w:rsidP="003B0274">
            <w:pPr>
              <w:snapToGrid w:val="0"/>
              <w:jc w:val="center"/>
            </w:pPr>
          </w:p>
        </w:tc>
      </w:tr>
    </w:tbl>
    <w:p w:rsidR="00A52D4C" w:rsidRPr="00465E53" w:rsidRDefault="00A52D4C" w:rsidP="003B0274">
      <w:pPr>
        <w:rPr>
          <w:sz w:val="16"/>
          <w:szCs w:val="16"/>
        </w:rPr>
      </w:pPr>
    </w:p>
    <w:p w:rsidR="00A52D4C" w:rsidRPr="00465E53" w:rsidRDefault="00A52D4C" w:rsidP="003B0274">
      <w:pPr>
        <w:jc w:val="both"/>
      </w:pPr>
    </w:p>
    <w:sectPr w:rsidR="00A52D4C" w:rsidRPr="00465E53" w:rsidSect="008A582F">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134" w:bottom="851" w:left="90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DF4" w:rsidRDefault="00401DF4">
      <w:r>
        <w:separator/>
      </w:r>
    </w:p>
  </w:endnote>
  <w:endnote w:type="continuationSeparator" w:id="1">
    <w:p w:rsidR="00401DF4" w:rsidRDefault="00401D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Raavi">
    <w:panose1 w:val="02000500000000000000"/>
    <w:charset w:val="01"/>
    <w:family w:val="roman"/>
    <w:notTrueType/>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83" w:rsidRDefault="003B5E83">
    <w:pPr>
      <w:pStyle w:val="af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83" w:rsidRDefault="003B5E8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83" w:rsidRDefault="00C87486">
    <w:pPr>
      <w:pStyle w:val="aff0"/>
      <w:jc w:val="right"/>
    </w:pPr>
    <w:r>
      <w:rPr>
        <w:noProof/>
      </w:rPr>
      <w:fldChar w:fldCharType="begin"/>
    </w:r>
    <w:r w:rsidR="003B5E83">
      <w:rPr>
        <w:noProof/>
      </w:rPr>
      <w:instrText xml:space="preserve"> PAGE   \* MERGEFORMAT </w:instrText>
    </w:r>
    <w:r>
      <w:rPr>
        <w:noProof/>
      </w:rPr>
      <w:fldChar w:fldCharType="separate"/>
    </w:r>
    <w:r w:rsidR="00014710">
      <w:rPr>
        <w:noProof/>
      </w:rPr>
      <w:t>28</w:t>
    </w:r>
    <w:r>
      <w:rPr>
        <w:noProof/>
      </w:rPr>
      <w:fldChar w:fldCharType="end"/>
    </w:r>
  </w:p>
  <w:p w:rsidR="003B5E83" w:rsidRDefault="003B5E83">
    <w:pPr>
      <w:pStyle w:val="aff0"/>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83" w:rsidRDefault="003B5E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DF4" w:rsidRDefault="00401DF4">
      <w:r>
        <w:separator/>
      </w:r>
    </w:p>
  </w:footnote>
  <w:footnote w:type="continuationSeparator" w:id="1">
    <w:p w:rsidR="00401DF4" w:rsidRDefault="00401D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83" w:rsidRDefault="00C87486">
    <w:pPr>
      <w:pStyle w:val="afc"/>
      <w:jc w:val="center"/>
    </w:pPr>
    <w:r>
      <w:rPr>
        <w:noProof/>
      </w:rPr>
      <w:fldChar w:fldCharType="begin"/>
    </w:r>
    <w:r w:rsidR="003B5E83">
      <w:rPr>
        <w:noProof/>
      </w:rPr>
      <w:instrText xml:space="preserve"> PAGE   \* MERGEFORMAT </w:instrText>
    </w:r>
    <w:r>
      <w:rPr>
        <w:noProof/>
      </w:rPr>
      <w:fldChar w:fldCharType="separate"/>
    </w:r>
    <w:r w:rsidR="008F6DCD">
      <w:rPr>
        <w:noProof/>
      </w:rPr>
      <w:t>1</w:t>
    </w:r>
    <w:r>
      <w:rPr>
        <w:noProof/>
      </w:rPr>
      <w:fldChar w:fldCharType="end"/>
    </w:r>
  </w:p>
  <w:p w:rsidR="003B5E83" w:rsidRDefault="003B5E83">
    <w:pPr>
      <w:pStyle w:val="af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83" w:rsidRDefault="003B5E8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83" w:rsidRDefault="00C87486">
    <w:pPr>
      <w:pStyle w:val="afc"/>
      <w:ind w:right="360"/>
    </w:pPr>
    <w:r>
      <w:rPr>
        <w:noProof/>
      </w:rPr>
      <w:pict>
        <v:shapetype id="_x0000_t202" coordsize="21600,21600" o:spt="202" path="m,l,21600r21600,l21600,xe">
          <v:stroke joinstyle="miter"/>
          <v:path gradientshapeok="t" o:connecttype="rect"/>
        </v:shapetype>
        <v:shape id="Text Box 3" o:spid="_x0000_s2049" type="#_x0000_t202" style="position:absolute;margin-left:784.05pt;margin-top:.05pt;width:1.1pt;height:11.4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diAIAABo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" stroked="f">
          <v:fill opacity="0"/>
          <v:textbox inset="0,0,0,0">
            <w:txbxContent>
              <w:p w:rsidR="003B5E83" w:rsidRDefault="003B5E83">
                <w:pPr>
                  <w:pStyle w:val="afc"/>
                </w:pPr>
              </w:p>
            </w:txbxContent>
          </v:textbox>
          <w10:wrap type="square" side="largest" anchorx="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83" w:rsidRDefault="003B5E8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0"/>
        </w:tabs>
        <w:ind w:left="1287" w:hanging="360"/>
      </w:pPr>
      <w:rPr>
        <w:rFonts w:ascii="Symbol" w:hAnsi="Symbol" w:cs="Symbol" w:hint="default"/>
        <w:sz w:val="28"/>
        <w:szCs w:val="28"/>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sz w:val="28"/>
        <w:szCs w:val="28"/>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sz w:val="28"/>
        <w:szCs w:val="28"/>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8"/>
        <w:szCs w:val="28"/>
      </w:rPr>
    </w:lvl>
  </w:abstractNum>
  <w:abstractNum w:abstractNumId="3">
    <w:nsid w:val="2F773351"/>
    <w:multiLevelType w:val="hybridMultilevel"/>
    <w:tmpl w:val="C630B152"/>
    <w:lvl w:ilvl="0" w:tplc="03FC3534">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
    <w:nsid w:val="495B624E"/>
    <w:multiLevelType w:val="hybridMultilevel"/>
    <w:tmpl w:val="4ADEA44C"/>
    <w:lvl w:ilvl="0" w:tplc="FA400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0777A0"/>
    <w:multiLevelType w:val="hybridMultilevel"/>
    <w:tmpl w:val="2B0CB2D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653A0C"/>
    <w:multiLevelType w:val="hybridMultilevel"/>
    <w:tmpl w:val="D090B38A"/>
    <w:lvl w:ilvl="0" w:tplc="47CCB0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7769B9"/>
    <w:multiLevelType w:val="hybridMultilevel"/>
    <w:tmpl w:val="3820806C"/>
    <w:lvl w:ilvl="0" w:tplc="FA400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rsids>
    <w:rsidRoot w:val="00043D3B"/>
    <w:rsid w:val="00001FEC"/>
    <w:rsid w:val="0000222B"/>
    <w:rsid w:val="00002FE8"/>
    <w:rsid w:val="000034FB"/>
    <w:rsid w:val="00004982"/>
    <w:rsid w:val="00007A60"/>
    <w:rsid w:val="00010BC0"/>
    <w:rsid w:val="00010D4C"/>
    <w:rsid w:val="00010F52"/>
    <w:rsid w:val="00011111"/>
    <w:rsid w:val="0001337D"/>
    <w:rsid w:val="00014710"/>
    <w:rsid w:val="000204C2"/>
    <w:rsid w:val="00023A4F"/>
    <w:rsid w:val="00031CB6"/>
    <w:rsid w:val="00032737"/>
    <w:rsid w:val="000333A0"/>
    <w:rsid w:val="000336AE"/>
    <w:rsid w:val="00035896"/>
    <w:rsid w:val="000358DA"/>
    <w:rsid w:val="00035EB6"/>
    <w:rsid w:val="00040E21"/>
    <w:rsid w:val="0004148C"/>
    <w:rsid w:val="00041D5B"/>
    <w:rsid w:val="00042362"/>
    <w:rsid w:val="00042A8F"/>
    <w:rsid w:val="00042EC6"/>
    <w:rsid w:val="00043139"/>
    <w:rsid w:val="00043D3B"/>
    <w:rsid w:val="00043D94"/>
    <w:rsid w:val="000444CA"/>
    <w:rsid w:val="00045095"/>
    <w:rsid w:val="00047B46"/>
    <w:rsid w:val="0005017E"/>
    <w:rsid w:val="00050380"/>
    <w:rsid w:val="00050CBF"/>
    <w:rsid w:val="00053AE1"/>
    <w:rsid w:val="0005585C"/>
    <w:rsid w:val="000572B1"/>
    <w:rsid w:val="000573AF"/>
    <w:rsid w:val="000578E6"/>
    <w:rsid w:val="0006003E"/>
    <w:rsid w:val="00061E54"/>
    <w:rsid w:val="00063663"/>
    <w:rsid w:val="00063944"/>
    <w:rsid w:val="00064430"/>
    <w:rsid w:val="00064899"/>
    <w:rsid w:val="000652A9"/>
    <w:rsid w:val="00066D4A"/>
    <w:rsid w:val="000670A0"/>
    <w:rsid w:val="000701B7"/>
    <w:rsid w:val="000706B8"/>
    <w:rsid w:val="00070C37"/>
    <w:rsid w:val="00071194"/>
    <w:rsid w:val="00072CF8"/>
    <w:rsid w:val="00073382"/>
    <w:rsid w:val="0007375B"/>
    <w:rsid w:val="00074777"/>
    <w:rsid w:val="00075D77"/>
    <w:rsid w:val="00076DAA"/>
    <w:rsid w:val="00077911"/>
    <w:rsid w:val="00077959"/>
    <w:rsid w:val="00080937"/>
    <w:rsid w:val="00080D30"/>
    <w:rsid w:val="00081A22"/>
    <w:rsid w:val="000820ED"/>
    <w:rsid w:val="00083147"/>
    <w:rsid w:val="00083611"/>
    <w:rsid w:val="00083D0F"/>
    <w:rsid w:val="00086045"/>
    <w:rsid w:val="00086F66"/>
    <w:rsid w:val="00095A2F"/>
    <w:rsid w:val="00095A52"/>
    <w:rsid w:val="00097FD4"/>
    <w:rsid w:val="000A17C3"/>
    <w:rsid w:val="000A1AEA"/>
    <w:rsid w:val="000A1EF4"/>
    <w:rsid w:val="000A2E5D"/>
    <w:rsid w:val="000A325C"/>
    <w:rsid w:val="000A3A49"/>
    <w:rsid w:val="000A458A"/>
    <w:rsid w:val="000A4A04"/>
    <w:rsid w:val="000A65DF"/>
    <w:rsid w:val="000A687C"/>
    <w:rsid w:val="000A71FE"/>
    <w:rsid w:val="000B3751"/>
    <w:rsid w:val="000B4C43"/>
    <w:rsid w:val="000B5D1E"/>
    <w:rsid w:val="000B6C8B"/>
    <w:rsid w:val="000C0325"/>
    <w:rsid w:val="000C11C0"/>
    <w:rsid w:val="000C282A"/>
    <w:rsid w:val="000C2A17"/>
    <w:rsid w:val="000C3889"/>
    <w:rsid w:val="000C6E28"/>
    <w:rsid w:val="000C6F1F"/>
    <w:rsid w:val="000D0F22"/>
    <w:rsid w:val="000D1679"/>
    <w:rsid w:val="000D1F55"/>
    <w:rsid w:val="000D2EC2"/>
    <w:rsid w:val="000D735D"/>
    <w:rsid w:val="000D7D9F"/>
    <w:rsid w:val="000E1674"/>
    <w:rsid w:val="000E2972"/>
    <w:rsid w:val="000E50E0"/>
    <w:rsid w:val="000E56BF"/>
    <w:rsid w:val="000E729E"/>
    <w:rsid w:val="000F2550"/>
    <w:rsid w:val="000F2676"/>
    <w:rsid w:val="000F26C1"/>
    <w:rsid w:val="000F26C6"/>
    <w:rsid w:val="000F3362"/>
    <w:rsid w:val="000F538C"/>
    <w:rsid w:val="000F58F8"/>
    <w:rsid w:val="0010197D"/>
    <w:rsid w:val="00101BAF"/>
    <w:rsid w:val="00103398"/>
    <w:rsid w:val="00103984"/>
    <w:rsid w:val="001109BA"/>
    <w:rsid w:val="00110DE8"/>
    <w:rsid w:val="00111850"/>
    <w:rsid w:val="00111ACC"/>
    <w:rsid w:val="00115841"/>
    <w:rsid w:val="00116AE6"/>
    <w:rsid w:val="0012194E"/>
    <w:rsid w:val="001227F9"/>
    <w:rsid w:val="00123F29"/>
    <w:rsid w:val="00126482"/>
    <w:rsid w:val="00126503"/>
    <w:rsid w:val="001279D1"/>
    <w:rsid w:val="00131BB2"/>
    <w:rsid w:val="00132143"/>
    <w:rsid w:val="00132565"/>
    <w:rsid w:val="0013425B"/>
    <w:rsid w:val="00134CF0"/>
    <w:rsid w:val="001352D4"/>
    <w:rsid w:val="00141657"/>
    <w:rsid w:val="00141AB3"/>
    <w:rsid w:val="001439B3"/>
    <w:rsid w:val="00143DD5"/>
    <w:rsid w:val="001452A0"/>
    <w:rsid w:val="00150194"/>
    <w:rsid w:val="001505BA"/>
    <w:rsid w:val="001513F7"/>
    <w:rsid w:val="00152592"/>
    <w:rsid w:val="0015292F"/>
    <w:rsid w:val="00152B56"/>
    <w:rsid w:val="0015798A"/>
    <w:rsid w:val="00157E05"/>
    <w:rsid w:val="00160AD9"/>
    <w:rsid w:val="00162B39"/>
    <w:rsid w:val="00162C7A"/>
    <w:rsid w:val="001664FA"/>
    <w:rsid w:val="001677D1"/>
    <w:rsid w:val="0017351F"/>
    <w:rsid w:val="00182382"/>
    <w:rsid w:val="00182AF5"/>
    <w:rsid w:val="0018543F"/>
    <w:rsid w:val="00185F1E"/>
    <w:rsid w:val="00187917"/>
    <w:rsid w:val="001955EC"/>
    <w:rsid w:val="0019792A"/>
    <w:rsid w:val="00197B18"/>
    <w:rsid w:val="001A1AC5"/>
    <w:rsid w:val="001A4397"/>
    <w:rsid w:val="001A57A5"/>
    <w:rsid w:val="001A6C05"/>
    <w:rsid w:val="001A7C42"/>
    <w:rsid w:val="001B2024"/>
    <w:rsid w:val="001B4575"/>
    <w:rsid w:val="001B69CC"/>
    <w:rsid w:val="001B6FCD"/>
    <w:rsid w:val="001B737D"/>
    <w:rsid w:val="001B7F68"/>
    <w:rsid w:val="001C0ACE"/>
    <w:rsid w:val="001C199E"/>
    <w:rsid w:val="001C2DE9"/>
    <w:rsid w:val="001C5336"/>
    <w:rsid w:val="001D1998"/>
    <w:rsid w:val="001D1D75"/>
    <w:rsid w:val="001D214F"/>
    <w:rsid w:val="001D21EC"/>
    <w:rsid w:val="001D2FE8"/>
    <w:rsid w:val="001D3B86"/>
    <w:rsid w:val="001D3CBF"/>
    <w:rsid w:val="001D45B8"/>
    <w:rsid w:val="001D7023"/>
    <w:rsid w:val="001E1181"/>
    <w:rsid w:val="001E1357"/>
    <w:rsid w:val="001E136F"/>
    <w:rsid w:val="001E2A27"/>
    <w:rsid w:val="001E3958"/>
    <w:rsid w:val="001E3CF6"/>
    <w:rsid w:val="001E5770"/>
    <w:rsid w:val="001E5E7D"/>
    <w:rsid w:val="001E5FB5"/>
    <w:rsid w:val="001E6212"/>
    <w:rsid w:val="001F0DD8"/>
    <w:rsid w:val="001F1DFB"/>
    <w:rsid w:val="001F3B42"/>
    <w:rsid w:val="001F6931"/>
    <w:rsid w:val="00202740"/>
    <w:rsid w:val="00204B88"/>
    <w:rsid w:val="00205825"/>
    <w:rsid w:val="00205EBE"/>
    <w:rsid w:val="002065D0"/>
    <w:rsid w:val="0020707D"/>
    <w:rsid w:val="002114BE"/>
    <w:rsid w:val="00212779"/>
    <w:rsid w:val="002127E8"/>
    <w:rsid w:val="002136B5"/>
    <w:rsid w:val="00213C1F"/>
    <w:rsid w:val="00213D0F"/>
    <w:rsid w:val="002146F1"/>
    <w:rsid w:val="00215EA4"/>
    <w:rsid w:val="00216C1B"/>
    <w:rsid w:val="00216E89"/>
    <w:rsid w:val="00217B18"/>
    <w:rsid w:val="00221D2C"/>
    <w:rsid w:val="00221EEF"/>
    <w:rsid w:val="002226C4"/>
    <w:rsid w:val="002237C5"/>
    <w:rsid w:val="00224661"/>
    <w:rsid w:val="00225BC4"/>
    <w:rsid w:val="0022664B"/>
    <w:rsid w:val="00231808"/>
    <w:rsid w:val="00232284"/>
    <w:rsid w:val="00232425"/>
    <w:rsid w:val="002331D0"/>
    <w:rsid w:val="00235B90"/>
    <w:rsid w:val="00240BC4"/>
    <w:rsid w:val="00242219"/>
    <w:rsid w:val="0024487E"/>
    <w:rsid w:val="0024502D"/>
    <w:rsid w:val="00245B01"/>
    <w:rsid w:val="0024687C"/>
    <w:rsid w:val="00247A34"/>
    <w:rsid w:val="00250B78"/>
    <w:rsid w:val="0025228B"/>
    <w:rsid w:val="00252625"/>
    <w:rsid w:val="00253109"/>
    <w:rsid w:val="00253847"/>
    <w:rsid w:val="002578C5"/>
    <w:rsid w:val="00262E5D"/>
    <w:rsid w:val="0026442E"/>
    <w:rsid w:val="00266390"/>
    <w:rsid w:val="002728F1"/>
    <w:rsid w:val="002807AE"/>
    <w:rsid w:val="002813C5"/>
    <w:rsid w:val="002828E3"/>
    <w:rsid w:val="00283164"/>
    <w:rsid w:val="0028421B"/>
    <w:rsid w:val="002853C4"/>
    <w:rsid w:val="002854DF"/>
    <w:rsid w:val="002857B0"/>
    <w:rsid w:val="00290872"/>
    <w:rsid w:val="00290931"/>
    <w:rsid w:val="0029165A"/>
    <w:rsid w:val="0029298D"/>
    <w:rsid w:val="002930D1"/>
    <w:rsid w:val="00293578"/>
    <w:rsid w:val="00293949"/>
    <w:rsid w:val="0029609F"/>
    <w:rsid w:val="00297197"/>
    <w:rsid w:val="002A0461"/>
    <w:rsid w:val="002A2CC9"/>
    <w:rsid w:val="002A5D3C"/>
    <w:rsid w:val="002A65ED"/>
    <w:rsid w:val="002A7A2C"/>
    <w:rsid w:val="002B15E4"/>
    <w:rsid w:val="002B325D"/>
    <w:rsid w:val="002B3FEE"/>
    <w:rsid w:val="002B6A12"/>
    <w:rsid w:val="002C05B9"/>
    <w:rsid w:val="002C0A12"/>
    <w:rsid w:val="002C1845"/>
    <w:rsid w:val="002C19B4"/>
    <w:rsid w:val="002C2256"/>
    <w:rsid w:val="002C4349"/>
    <w:rsid w:val="002C4786"/>
    <w:rsid w:val="002C6CE4"/>
    <w:rsid w:val="002D5E81"/>
    <w:rsid w:val="002D65C5"/>
    <w:rsid w:val="002E2222"/>
    <w:rsid w:val="002E2CAC"/>
    <w:rsid w:val="002E5F4C"/>
    <w:rsid w:val="002E66D3"/>
    <w:rsid w:val="002E723B"/>
    <w:rsid w:val="002E7B3A"/>
    <w:rsid w:val="002F2395"/>
    <w:rsid w:val="002F377C"/>
    <w:rsid w:val="002F3E50"/>
    <w:rsid w:val="002F5F08"/>
    <w:rsid w:val="002F61CE"/>
    <w:rsid w:val="002F62D5"/>
    <w:rsid w:val="002F6306"/>
    <w:rsid w:val="002F7378"/>
    <w:rsid w:val="00301239"/>
    <w:rsid w:val="0030317D"/>
    <w:rsid w:val="00310732"/>
    <w:rsid w:val="003128EB"/>
    <w:rsid w:val="003200BC"/>
    <w:rsid w:val="00320559"/>
    <w:rsid w:val="0032099B"/>
    <w:rsid w:val="00321F6E"/>
    <w:rsid w:val="00322192"/>
    <w:rsid w:val="00324E4C"/>
    <w:rsid w:val="0032568E"/>
    <w:rsid w:val="00325B7F"/>
    <w:rsid w:val="00325C98"/>
    <w:rsid w:val="00326FFA"/>
    <w:rsid w:val="00327F44"/>
    <w:rsid w:val="003301F6"/>
    <w:rsid w:val="00330C41"/>
    <w:rsid w:val="003358F4"/>
    <w:rsid w:val="00335C9D"/>
    <w:rsid w:val="0034052A"/>
    <w:rsid w:val="00340E18"/>
    <w:rsid w:val="00345859"/>
    <w:rsid w:val="00345E72"/>
    <w:rsid w:val="00350733"/>
    <w:rsid w:val="00350C08"/>
    <w:rsid w:val="00350DB3"/>
    <w:rsid w:val="00352ADB"/>
    <w:rsid w:val="00353466"/>
    <w:rsid w:val="00353AF0"/>
    <w:rsid w:val="00353D1A"/>
    <w:rsid w:val="003542BD"/>
    <w:rsid w:val="00354A9F"/>
    <w:rsid w:val="003606EB"/>
    <w:rsid w:val="00362BA7"/>
    <w:rsid w:val="003635B2"/>
    <w:rsid w:val="00363B3F"/>
    <w:rsid w:val="003646FD"/>
    <w:rsid w:val="00367A14"/>
    <w:rsid w:val="003705A3"/>
    <w:rsid w:val="00370ECC"/>
    <w:rsid w:val="00377FA6"/>
    <w:rsid w:val="003806EC"/>
    <w:rsid w:val="00380CA6"/>
    <w:rsid w:val="00381F5F"/>
    <w:rsid w:val="003831E7"/>
    <w:rsid w:val="0038501B"/>
    <w:rsid w:val="003863FB"/>
    <w:rsid w:val="00386500"/>
    <w:rsid w:val="003865FD"/>
    <w:rsid w:val="00392812"/>
    <w:rsid w:val="00392F43"/>
    <w:rsid w:val="0039343B"/>
    <w:rsid w:val="00393978"/>
    <w:rsid w:val="00396B44"/>
    <w:rsid w:val="00396D4E"/>
    <w:rsid w:val="003A0383"/>
    <w:rsid w:val="003A0CBE"/>
    <w:rsid w:val="003A17F2"/>
    <w:rsid w:val="003A1FF1"/>
    <w:rsid w:val="003A22F6"/>
    <w:rsid w:val="003A44E9"/>
    <w:rsid w:val="003A5704"/>
    <w:rsid w:val="003A5BC3"/>
    <w:rsid w:val="003A676C"/>
    <w:rsid w:val="003A7C69"/>
    <w:rsid w:val="003B0274"/>
    <w:rsid w:val="003B1FFD"/>
    <w:rsid w:val="003B2719"/>
    <w:rsid w:val="003B4B94"/>
    <w:rsid w:val="003B5A63"/>
    <w:rsid w:val="003B5E83"/>
    <w:rsid w:val="003B600E"/>
    <w:rsid w:val="003C134B"/>
    <w:rsid w:val="003C1A0B"/>
    <w:rsid w:val="003C42F7"/>
    <w:rsid w:val="003C49E7"/>
    <w:rsid w:val="003C57AD"/>
    <w:rsid w:val="003C6031"/>
    <w:rsid w:val="003C6A63"/>
    <w:rsid w:val="003D08E9"/>
    <w:rsid w:val="003D141B"/>
    <w:rsid w:val="003D1C14"/>
    <w:rsid w:val="003D2964"/>
    <w:rsid w:val="003D5E33"/>
    <w:rsid w:val="003D67D2"/>
    <w:rsid w:val="003E0C29"/>
    <w:rsid w:val="003E12B9"/>
    <w:rsid w:val="003E1F90"/>
    <w:rsid w:val="003E2D43"/>
    <w:rsid w:val="003E39A9"/>
    <w:rsid w:val="003E6844"/>
    <w:rsid w:val="003F247F"/>
    <w:rsid w:val="003F4322"/>
    <w:rsid w:val="003F6771"/>
    <w:rsid w:val="003F70D5"/>
    <w:rsid w:val="003F7F40"/>
    <w:rsid w:val="00400DCC"/>
    <w:rsid w:val="00401DF4"/>
    <w:rsid w:val="00404E36"/>
    <w:rsid w:val="00412BD5"/>
    <w:rsid w:val="00412C27"/>
    <w:rsid w:val="00413DBC"/>
    <w:rsid w:val="004146D3"/>
    <w:rsid w:val="00414EB6"/>
    <w:rsid w:val="00415FB9"/>
    <w:rsid w:val="00420979"/>
    <w:rsid w:val="0042237F"/>
    <w:rsid w:val="00422F1D"/>
    <w:rsid w:val="00423F5B"/>
    <w:rsid w:val="00424714"/>
    <w:rsid w:val="00424EE7"/>
    <w:rsid w:val="00427C29"/>
    <w:rsid w:val="0043264C"/>
    <w:rsid w:val="00434C06"/>
    <w:rsid w:val="0044054F"/>
    <w:rsid w:val="0044095A"/>
    <w:rsid w:val="00443229"/>
    <w:rsid w:val="00443310"/>
    <w:rsid w:val="00443D22"/>
    <w:rsid w:val="00452A17"/>
    <w:rsid w:val="00454A76"/>
    <w:rsid w:val="00456036"/>
    <w:rsid w:val="0045737F"/>
    <w:rsid w:val="0046069F"/>
    <w:rsid w:val="004608B9"/>
    <w:rsid w:val="00461951"/>
    <w:rsid w:val="00461A1F"/>
    <w:rsid w:val="00462F1B"/>
    <w:rsid w:val="00463484"/>
    <w:rsid w:val="0046547C"/>
    <w:rsid w:val="00465E53"/>
    <w:rsid w:val="00472C1E"/>
    <w:rsid w:val="00473D13"/>
    <w:rsid w:val="0047647E"/>
    <w:rsid w:val="004823DF"/>
    <w:rsid w:val="00482E3C"/>
    <w:rsid w:val="00483C3D"/>
    <w:rsid w:val="004842A8"/>
    <w:rsid w:val="00485A77"/>
    <w:rsid w:val="00486084"/>
    <w:rsid w:val="00490EF3"/>
    <w:rsid w:val="004916E5"/>
    <w:rsid w:val="00492805"/>
    <w:rsid w:val="00493815"/>
    <w:rsid w:val="00493D54"/>
    <w:rsid w:val="00495BA2"/>
    <w:rsid w:val="00495D21"/>
    <w:rsid w:val="00496072"/>
    <w:rsid w:val="00496776"/>
    <w:rsid w:val="00497BE0"/>
    <w:rsid w:val="004A005D"/>
    <w:rsid w:val="004A075E"/>
    <w:rsid w:val="004A08E4"/>
    <w:rsid w:val="004A1275"/>
    <w:rsid w:val="004A14D6"/>
    <w:rsid w:val="004A16AA"/>
    <w:rsid w:val="004A2A13"/>
    <w:rsid w:val="004A2A3A"/>
    <w:rsid w:val="004A3627"/>
    <w:rsid w:val="004A3E39"/>
    <w:rsid w:val="004A5AB8"/>
    <w:rsid w:val="004A64D1"/>
    <w:rsid w:val="004B2947"/>
    <w:rsid w:val="004B2FE4"/>
    <w:rsid w:val="004B4A2D"/>
    <w:rsid w:val="004B56E0"/>
    <w:rsid w:val="004B79CA"/>
    <w:rsid w:val="004C0463"/>
    <w:rsid w:val="004C37B6"/>
    <w:rsid w:val="004C402A"/>
    <w:rsid w:val="004C43CC"/>
    <w:rsid w:val="004C527E"/>
    <w:rsid w:val="004C6038"/>
    <w:rsid w:val="004C62FC"/>
    <w:rsid w:val="004D406F"/>
    <w:rsid w:val="004D57DA"/>
    <w:rsid w:val="004E6F7A"/>
    <w:rsid w:val="004E7B03"/>
    <w:rsid w:val="004E7B80"/>
    <w:rsid w:val="004F2AE4"/>
    <w:rsid w:val="004F2DEF"/>
    <w:rsid w:val="004F554B"/>
    <w:rsid w:val="004F6A62"/>
    <w:rsid w:val="004F7831"/>
    <w:rsid w:val="005008B0"/>
    <w:rsid w:val="00500A4E"/>
    <w:rsid w:val="005025F2"/>
    <w:rsid w:val="0050265A"/>
    <w:rsid w:val="005032B7"/>
    <w:rsid w:val="00503B8B"/>
    <w:rsid w:val="00505ABD"/>
    <w:rsid w:val="00505CE9"/>
    <w:rsid w:val="005119C7"/>
    <w:rsid w:val="0051291E"/>
    <w:rsid w:val="005133F7"/>
    <w:rsid w:val="005145BA"/>
    <w:rsid w:val="0051750D"/>
    <w:rsid w:val="00517EE7"/>
    <w:rsid w:val="005204B8"/>
    <w:rsid w:val="0052353E"/>
    <w:rsid w:val="00530CCD"/>
    <w:rsid w:val="005350D2"/>
    <w:rsid w:val="00537206"/>
    <w:rsid w:val="0053793F"/>
    <w:rsid w:val="005404DF"/>
    <w:rsid w:val="005413B3"/>
    <w:rsid w:val="005446DE"/>
    <w:rsid w:val="005473C3"/>
    <w:rsid w:val="00550D14"/>
    <w:rsid w:val="00551089"/>
    <w:rsid w:val="0055172A"/>
    <w:rsid w:val="005526C2"/>
    <w:rsid w:val="00553040"/>
    <w:rsid w:val="00554B93"/>
    <w:rsid w:val="00556033"/>
    <w:rsid w:val="00556EB4"/>
    <w:rsid w:val="00557119"/>
    <w:rsid w:val="00557FDF"/>
    <w:rsid w:val="0056163C"/>
    <w:rsid w:val="00561CFF"/>
    <w:rsid w:val="00562B51"/>
    <w:rsid w:val="00565226"/>
    <w:rsid w:val="0056638E"/>
    <w:rsid w:val="00570B01"/>
    <w:rsid w:val="00574772"/>
    <w:rsid w:val="00580445"/>
    <w:rsid w:val="00581093"/>
    <w:rsid w:val="00582FFD"/>
    <w:rsid w:val="00585831"/>
    <w:rsid w:val="0059470A"/>
    <w:rsid w:val="005956ED"/>
    <w:rsid w:val="005967A0"/>
    <w:rsid w:val="0059714B"/>
    <w:rsid w:val="005976A7"/>
    <w:rsid w:val="005A0CA2"/>
    <w:rsid w:val="005A16CE"/>
    <w:rsid w:val="005A270A"/>
    <w:rsid w:val="005A5C30"/>
    <w:rsid w:val="005A677E"/>
    <w:rsid w:val="005B129C"/>
    <w:rsid w:val="005B1828"/>
    <w:rsid w:val="005B1F93"/>
    <w:rsid w:val="005B381F"/>
    <w:rsid w:val="005B3DA4"/>
    <w:rsid w:val="005B4ABC"/>
    <w:rsid w:val="005B51BC"/>
    <w:rsid w:val="005B7C19"/>
    <w:rsid w:val="005C2DE6"/>
    <w:rsid w:val="005C3328"/>
    <w:rsid w:val="005C59F4"/>
    <w:rsid w:val="005C5E90"/>
    <w:rsid w:val="005C74A6"/>
    <w:rsid w:val="005C7523"/>
    <w:rsid w:val="005D00D7"/>
    <w:rsid w:val="005D123C"/>
    <w:rsid w:val="005D2581"/>
    <w:rsid w:val="005D3266"/>
    <w:rsid w:val="005D3EDC"/>
    <w:rsid w:val="005D3F29"/>
    <w:rsid w:val="005E08D1"/>
    <w:rsid w:val="005E3288"/>
    <w:rsid w:val="005E59D0"/>
    <w:rsid w:val="005F14EA"/>
    <w:rsid w:val="005F1E08"/>
    <w:rsid w:val="005F3F02"/>
    <w:rsid w:val="005F418E"/>
    <w:rsid w:val="005F4A6B"/>
    <w:rsid w:val="005F7AD5"/>
    <w:rsid w:val="00600AFC"/>
    <w:rsid w:val="00606630"/>
    <w:rsid w:val="00606B6E"/>
    <w:rsid w:val="006101C7"/>
    <w:rsid w:val="0061113A"/>
    <w:rsid w:val="0061136C"/>
    <w:rsid w:val="00612657"/>
    <w:rsid w:val="00612821"/>
    <w:rsid w:val="00612C59"/>
    <w:rsid w:val="0061374F"/>
    <w:rsid w:val="00613D4D"/>
    <w:rsid w:val="00614B5D"/>
    <w:rsid w:val="00615228"/>
    <w:rsid w:val="00616272"/>
    <w:rsid w:val="00616436"/>
    <w:rsid w:val="00616F4B"/>
    <w:rsid w:val="006175A8"/>
    <w:rsid w:val="00617EFE"/>
    <w:rsid w:val="0062110C"/>
    <w:rsid w:val="00621455"/>
    <w:rsid w:val="006221FA"/>
    <w:rsid w:val="00622C75"/>
    <w:rsid w:val="00622E4B"/>
    <w:rsid w:val="006237F8"/>
    <w:rsid w:val="006253BA"/>
    <w:rsid w:val="00625A38"/>
    <w:rsid w:val="006267C1"/>
    <w:rsid w:val="00626A6B"/>
    <w:rsid w:val="00626B50"/>
    <w:rsid w:val="00627D4E"/>
    <w:rsid w:val="00630D83"/>
    <w:rsid w:val="00630F64"/>
    <w:rsid w:val="006317D3"/>
    <w:rsid w:val="00631986"/>
    <w:rsid w:val="00632286"/>
    <w:rsid w:val="00632314"/>
    <w:rsid w:val="006326AC"/>
    <w:rsid w:val="006345B4"/>
    <w:rsid w:val="00636183"/>
    <w:rsid w:val="0064058A"/>
    <w:rsid w:val="00644A7D"/>
    <w:rsid w:val="00644ED0"/>
    <w:rsid w:val="00646F94"/>
    <w:rsid w:val="006473A9"/>
    <w:rsid w:val="00647E0F"/>
    <w:rsid w:val="0065400D"/>
    <w:rsid w:val="00661E5B"/>
    <w:rsid w:val="00663011"/>
    <w:rsid w:val="006631F5"/>
    <w:rsid w:val="00666D95"/>
    <w:rsid w:val="00670887"/>
    <w:rsid w:val="00673383"/>
    <w:rsid w:val="00674A2E"/>
    <w:rsid w:val="00674A70"/>
    <w:rsid w:val="00674C4D"/>
    <w:rsid w:val="0067792F"/>
    <w:rsid w:val="00680907"/>
    <w:rsid w:val="006816E4"/>
    <w:rsid w:val="006819AC"/>
    <w:rsid w:val="00682F2C"/>
    <w:rsid w:val="00687610"/>
    <w:rsid w:val="006903A2"/>
    <w:rsid w:val="00690593"/>
    <w:rsid w:val="00690DCF"/>
    <w:rsid w:val="00692BC7"/>
    <w:rsid w:val="0069337B"/>
    <w:rsid w:val="00693BA6"/>
    <w:rsid w:val="00694FB1"/>
    <w:rsid w:val="006A0063"/>
    <w:rsid w:val="006A0552"/>
    <w:rsid w:val="006A6206"/>
    <w:rsid w:val="006A6BD8"/>
    <w:rsid w:val="006B135F"/>
    <w:rsid w:val="006B1838"/>
    <w:rsid w:val="006B18F1"/>
    <w:rsid w:val="006B1998"/>
    <w:rsid w:val="006B1DFC"/>
    <w:rsid w:val="006B2033"/>
    <w:rsid w:val="006B3260"/>
    <w:rsid w:val="006B59C7"/>
    <w:rsid w:val="006B6A93"/>
    <w:rsid w:val="006C0491"/>
    <w:rsid w:val="006C1C27"/>
    <w:rsid w:val="006C3D4B"/>
    <w:rsid w:val="006C4E64"/>
    <w:rsid w:val="006C58E8"/>
    <w:rsid w:val="006C5AC5"/>
    <w:rsid w:val="006C6F9C"/>
    <w:rsid w:val="006C7076"/>
    <w:rsid w:val="006C7081"/>
    <w:rsid w:val="006C77F3"/>
    <w:rsid w:val="006D0209"/>
    <w:rsid w:val="006D07C1"/>
    <w:rsid w:val="006D1ECE"/>
    <w:rsid w:val="006D3001"/>
    <w:rsid w:val="006D38B0"/>
    <w:rsid w:val="006D3AAC"/>
    <w:rsid w:val="006D5562"/>
    <w:rsid w:val="006E0F22"/>
    <w:rsid w:val="006E2E30"/>
    <w:rsid w:val="006E31EC"/>
    <w:rsid w:val="006E53DD"/>
    <w:rsid w:val="006E585A"/>
    <w:rsid w:val="006E5996"/>
    <w:rsid w:val="006E66F0"/>
    <w:rsid w:val="006E7697"/>
    <w:rsid w:val="006E7D13"/>
    <w:rsid w:val="006F1C21"/>
    <w:rsid w:val="006F42DA"/>
    <w:rsid w:val="006F5DDF"/>
    <w:rsid w:val="006F5EAA"/>
    <w:rsid w:val="006F7D84"/>
    <w:rsid w:val="00702119"/>
    <w:rsid w:val="0070223E"/>
    <w:rsid w:val="0070383E"/>
    <w:rsid w:val="00703D5A"/>
    <w:rsid w:val="00705317"/>
    <w:rsid w:val="00707FA8"/>
    <w:rsid w:val="00710417"/>
    <w:rsid w:val="00710ED9"/>
    <w:rsid w:val="00713CB5"/>
    <w:rsid w:val="00713E3B"/>
    <w:rsid w:val="00714927"/>
    <w:rsid w:val="00717575"/>
    <w:rsid w:val="0071779B"/>
    <w:rsid w:val="007203B7"/>
    <w:rsid w:val="00720C2A"/>
    <w:rsid w:val="0072251C"/>
    <w:rsid w:val="007249D4"/>
    <w:rsid w:val="00724B15"/>
    <w:rsid w:val="00724BCB"/>
    <w:rsid w:val="007250E6"/>
    <w:rsid w:val="007264E5"/>
    <w:rsid w:val="00726643"/>
    <w:rsid w:val="007345C8"/>
    <w:rsid w:val="0073603D"/>
    <w:rsid w:val="007409A1"/>
    <w:rsid w:val="00743154"/>
    <w:rsid w:val="0074365A"/>
    <w:rsid w:val="00743ED2"/>
    <w:rsid w:val="00744099"/>
    <w:rsid w:val="007478DF"/>
    <w:rsid w:val="007504F5"/>
    <w:rsid w:val="00750F51"/>
    <w:rsid w:val="0075189D"/>
    <w:rsid w:val="00751A75"/>
    <w:rsid w:val="007522F7"/>
    <w:rsid w:val="00752AA4"/>
    <w:rsid w:val="00753E2B"/>
    <w:rsid w:val="007550E7"/>
    <w:rsid w:val="00755393"/>
    <w:rsid w:val="00763705"/>
    <w:rsid w:val="00763F76"/>
    <w:rsid w:val="00766B4B"/>
    <w:rsid w:val="00767D3E"/>
    <w:rsid w:val="007713ED"/>
    <w:rsid w:val="0077197D"/>
    <w:rsid w:val="00772B34"/>
    <w:rsid w:val="00773084"/>
    <w:rsid w:val="00773483"/>
    <w:rsid w:val="007825FD"/>
    <w:rsid w:val="0078336F"/>
    <w:rsid w:val="007900A9"/>
    <w:rsid w:val="007900D6"/>
    <w:rsid w:val="00791355"/>
    <w:rsid w:val="007931CB"/>
    <w:rsid w:val="00793E86"/>
    <w:rsid w:val="007A170C"/>
    <w:rsid w:val="007A5AFD"/>
    <w:rsid w:val="007A60F9"/>
    <w:rsid w:val="007A76B7"/>
    <w:rsid w:val="007A7836"/>
    <w:rsid w:val="007B0738"/>
    <w:rsid w:val="007B18A8"/>
    <w:rsid w:val="007B4AF7"/>
    <w:rsid w:val="007B5364"/>
    <w:rsid w:val="007B6CFA"/>
    <w:rsid w:val="007C1BC2"/>
    <w:rsid w:val="007C2044"/>
    <w:rsid w:val="007C691F"/>
    <w:rsid w:val="007D0E40"/>
    <w:rsid w:val="007D7DD8"/>
    <w:rsid w:val="007E3398"/>
    <w:rsid w:val="007E53BA"/>
    <w:rsid w:val="007E56E7"/>
    <w:rsid w:val="007E618F"/>
    <w:rsid w:val="007E7D07"/>
    <w:rsid w:val="007F0F8D"/>
    <w:rsid w:val="007F1664"/>
    <w:rsid w:val="007F1BEC"/>
    <w:rsid w:val="007F3074"/>
    <w:rsid w:val="007F4A8F"/>
    <w:rsid w:val="007F6918"/>
    <w:rsid w:val="00800A5C"/>
    <w:rsid w:val="00804667"/>
    <w:rsid w:val="00811104"/>
    <w:rsid w:val="00812D33"/>
    <w:rsid w:val="00812E74"/>
    <w:rsid w:val="008145D7"/>
    <w:rsid w:val="008155E9"/>
    <w:rsid w:val="0081661F"/>
    <w:rsid w:val="00816E8B"/>
    <w:rsid w:val="00817493"/>
    <w:rsid w:val="00820A4E"/>
    <w:rsid w:val="0082202D"/>
    <w:rsid w:val="00823107"/>
    <w:rsid w:val="00825A3D"/>
    <w:rsid w:val="008264FD"/>
    <w:rsid w:val="00826C3D"/>
    <w:rsid w:val="0082750A"/>
    <w:rsid w:val="00832694"/>
    <w:rsid w:val="00832E6D"/>
    <w:rsid w:val="00834D70"/>
    <w:rsid w:val="00835AAB"/>
    <w:rsid w:val="00835B3C"/>
    <w:rsid w:val="00843C14"/>
    <w:rsid w:val="0084608C"/>
    <w:rsid w:val="008463BC"/>
    <w:rsid w:val="008472A9"/>
    <w:rsid w:val="008503A4"/>
    <w:rsid w:val="0085282F"/>
    <w:rsid w:val="0085532F"/>
    <w:rsid w:val="00855BB7"/>
    <w:rsid w:val="008561A4"/>
    <w:rsid w:val="00856906"/>
    <w:rsid w:val="00860805"/>
    <w:rsid w:val="00865226"/>
    <w:rsid w:val="0086695C"/>
    <w:rsid w:val="00867729"/>
    <w:rsid w:val="00870096"/>
    <w:rsid w:val="00872196"/>
    <w:rsid w:val="00873DF6"/>
    <w:rsid w:val="00882F67"/>
    <w:rsid w:val="00885DD3"/>
    <w:rsid w:val="00885FDA"/>
    <w:rsid w:val="008864BB"/>
    <w:rsid w:val="008869F7"/>
    <w:rsid w:val="00886E68"/>
    <w:rsid w:val="00887B4D"/>
    <w:rsid w:val="00891C94"/>
    <w:rsid w:val="008927EA"/>
    <w:rsid w:val="00892B3E"/>
    <w:rsid w:val="00894007"/>
    <w:rsid w:val="00894686"/>
    <w:rsid w:val="00896199"/>
    <w:rsid w:val="00896C33"/>
    <w:rsid w:val="008A0A2C"/>
    <w:rsid w:val="008A323D"/>
    <w:rsid w:val="008A402A"/>
    <w:rsid w:val="008A582F"/>
    <w:rsid w:val="008A7F44"/>
    <w:rsid w:val="008B1453"/>
    <w:rsid w:val="008B1D6F"/>
    <w:rsid w:val="008B342C"/>
    <w:rsid w:val="008B6F1A"/>
    <w:rsid w:val="008C1C3D"/>
    <w:rsid w:val="008C210D"/>
    <w:rsid w:val="008C5A0C"/>
    <w:rsid w:val="008C5A64"/>
    <w:rsid w:val="008C67B9"/>
    <w:rsid w:val="008C6A94"/>
    <w:rsid w:val="008C7FC7"/>
    <w:rsid w:val="008D0B71"/>
    <w:rsid w:val="008D4420"/>
    <w:rsid w:val="008D5AF0"/>
    <w:rsid w:val="008D5E89"/>
    <w:rsid w:val="008D6D4B"/>
    <w:rsid w:val="008E08F2"/>
    <w:rsid w:val="008E2CE0"/>
    <w:rsid w:val="008E2D0C"/>
    <w:rsid w:val="008E4F8E"/>
    <w:rsid w:val="008E6957"/>
    <w:rsid w:val="008E6DE6"/>
    <w:rsid w:val="008F1E09"/>
    <w:rsid w:val="008F23E7"/>
    <w:rsid w:val="008F334A"/>
    <w:rsid w:val="008F6DCD"/>
    <w:rsid w:val="008F73CE"/>
    <w:rsid w:val="008F7A25"/>
    <w:rsid w:val="00906F5D"/>
    <w:rsid w:val="009072A2"/>
    <w:rsid w:val="00907B04"/>
    <w:rsid w:val="00910030"/>
    <w:rsid w:val="00910D28"/>
    <w:rsid w:val="009127EC"/>
    <w:rsid w:val="00913957"/>
    <w:rsid w:val="00914E6E"/>
    <w:rsid w:val="00916C0F"/>
    <w:rsid w:val="00917081"/>
    <w:rsid w:val="00920950"/>
    <w:rsid w:val="00921850"/>
    <w:rsid w:val="00921CBB"/>
    <w:rsid w:val="00921EA7"/>
    <w:rsid w:val="00922CB1"/>
    <w:rsid w:val="00923EF0"/>
    <w:rsid w:val="00924008"/>
    <w:rsid w:val="0092675C"/>
    <w:rsid w:val="00927857"/>
    <w:rsid w:val="00933F18"/>
    <w:rsid w:val="0094070D"/>
    <w:rsid w:val="00941639"/>
    <w:rsid w:val="0094482E"/>
    <w:rsid w:val="00944E02"/>
    <w:rsid w:val="0094521F"/>
    <w:rsid w:val="00946256"/>
    <w:rsid w:val="00947783"/>
    <w:rsid w:val="00947ED1"/>
    <w:rsid w:val="00951AF1"/>
    <w:rsid w:val="0095235D"/>
    <w:rsid w:val="00952B6B"/>
    <w:rsid w:val="00953194"/>
    <w:rsid w:val="009572AB"/>
    <w:rsid w:val="00957802"/>
    <w:rsid w:val="00960023"/>
    <w:rsid w:val="00960F34"/>
    <w:rsid w:val="009622A6"/>
    <w:rsid w:val="009638A4"/>
    <w:rsid w:val="00964B40"/>
    <w:rsid w:val="00966914"/>
    <w:rsid w:val="00967833"/>
    <w:rsid w:val="00970E28"/>
    <w:rsid w:val="0097366D"/>
    <w:rsid w:val="00973D71"/>
    <w:rsid w:val="00974262"/>
    <w:rsid w:val="00974973"/>
    <w:rsid w:val="00974A66"/>
    <w:rsid w:val="00974BA2"/>
    <w:rsid w:val="0097632C"/>
    <w:rsid w:val="00977FE4"/>
    <w:rsid w:val="00980422"/>
    <w:rsid w:val="00984722"/>
    <w:rsid w:val="009869B9"/>
    <w:rsid w:val="009871F3"/>
    <w:rsid w:val="00991E1A"/>
    <w:rsid w:val="00994B7C"/>
    <w:rsid w:val="00994CA6"/>
    <w:rsid w:val="009961FF"/>
    <w:rsid w:val="009A00F8"/>
    <w:rsid w:val="009A04B7"/>
    <w:rsid w:val="009A4AC7"/>
    <w:rsid w:val="009A5117"/>
    <w:rsid w:val="009A5D9F"/>
    <w:rsid w:val="009A7489"/>
    <w:rsid w:val="009A76D1"/>
    <w:rsid w:val="009B1F33"/>
    <w:rsid w:val="009B2FCB"/>
    <w:rsid w:val="009B3187"/>
    <w:rsid w:val="009B3232"/>
    <w:rsid w:val="009B3539"/>
    <w:rsid w:val="009B4AC9"/>
    <w:rsid w:val="009B5427"/>
    <w:rsid w:val="009B554A"/>
    <w:rsid w:val="009B6D08"/>
    <w:rsid w:val="009C0BD2"/>
    <w:rsid w:val="009C4699"/>
    <w:rsid w:val="009C50C3"/>
    <w:rsid w:val="009C5925"/>
    <w:rsid w:val="009C67A3"/>
    <w:rsid w:val="009C7AB3"/>
    <w:rsid w:val="009D09D4"/>
    <w:rsid w:val="009D0D4C"/>
    <w:rsid w:val="009D1570"/>
    <w:rsid w:val="009D3631"/>
    <w:rsid w:val="009D5A37"/>
    <w:rsid w:val="009D6B3C"/>
    <w:rsid w:val="009D7A7C"/>
    <w:rsid w:val="009E4DC0"/>
    <w:rsid w:val="009E575A"/>
    <w:rsid w:val="009E5ADB"/>
    <w:rsid w:val="009E63A3"/>
    <w:rsid w:val="009E69AF"/>
    <w:rsid w:val="009F0B78"/>
    <w:rsid w:val="009F0E89"/>
    <w:rsid w:val="009F260E"/>
    <w:rsid w:val="009F64B7"/>
    <w:rsid w:val="009F6BB5"/>
    <w:rsid w:val="009F7D14"/>
    <w:rsid w:val="00A04F15"/>
    <w:rsid w:val="00A05C0F"/>
    <w:rsid w:val="00A0739D"/>
    <w:rsid w:val="00A07D01"/>
    <w:rsid w:val="00A13C9B"/>
    <w:rsid w:val="00A151DB"/>
    <w:rsid w:val="00A20126"/>
    <w:rsid w:val="00A25FA9"/>
    <w:rsid w:val="00A260E5"/>
    <w:rsid w:val="00A262EB"/>
    <w:rsid w:val="00A34D17"/>
    <w:rsid w:val="00A355C7"/>
    <w:rsid w:val="00A358C7"/>
    <w:rsid w:val="00A35E79"/>
    <w:rsid w:val="00A36A09"/>
    <w:rsid w:val="00A36A48"/>
    <w:rsid w:val="00A40A0A"/>
    <w:rsid w:val="00A42A31"/>
    <w:rsid w:val="00A43AA4"/>
    <w:rsid w:val="00A46A07"/>
    <w:rsid w:val="00A50183"/>
    <w:rsid w:val="00A52D4C"/>
    <w:rsid w:val="00A5383E"/>
    <w:rsid w:val="00A54EB7"/>
    <w:rsid w:val="00A55842"/>
    <w:rsid w:val="00A57134"/>
    <w:rsid w:val="00A57EDB"/>
    <w:rsid w:val="00A609CA"/>
    <w:rsid w:val="00A61410"/>
    <w:rsid w:val="00A64D4F"/>
    <w:rsid w:val="00A65398"/>
    <w:rsid w:val="00A67182"/>
    <w:rsid w:val="00A7058E"/>
    <w:rsid w:val="00A7128B"/>
    <w:rsid w:val="00A7225C"/>
    <w:rsid w:val="00A7234F"/>
    <w:rsid w:val="00A726C6"/>
    <w:rsid w:val="00A74615"/>
    <w:rsid w:val="00A77122"/>
    <w:rsid w:val="00A801F6"/>
    <w:rsid w:val="00A805A8"/>
    <w:rsid w:val="00A8406D"/>
    <w:rsid w:val="00A8528C"/>
    <w:rsid w:val="00A869EE"/>
    <w:rsid w:val="00A94691"/>
    <w:rsid w:val="00A94E93"/>
    <w:rsid w:val="00A96CD7"/>
    <w:rsid w:val="00A976B6"/>
    <w:rsid w:val="00A97EE0"/>
    <w:rsid w:val="00AA2274"/>
    <w:rsid w:val="00AA364B"/>
    <w:rsid w:val="00AA4402"/>
    <w:rsid w:val="00AA52D8"/>
    <w:rsid w:val="00AA6729"/>
    <w:rsid w:val="00AA7C50"/>
    <w:rsid w:val="00AA7FFD"/>
    <w:rsid w:val="00AB1ACE"/>
    <w:rsid w:val="00AB29C6"/>
    <w:rsid w:val="00AB3C7A"/>
    <w:rsid w:val="00AB41B9"/>
    <w:rsid w:val="00AB4BA6"/>
    <w:rsid w:val="00AB5C03"/>
    <w:rsid w:val="00AB5F7F"/>
    <w:rsid w:val="00AB63A9"/>
    <w:rsid w:val="00AB7A95"/>
    <w:rsid w:val="00AC0539"/>
    <w:rsid w:val="00AC1F8C"/>
    <w:rsid w:val="00AC323E"/>
    <w:rsid w:val="00AC3A5E"/>
    <w:rsid w:val="00AC54CE"/>
    <w:rsid w:val="00AC612E"/>
    <w:rsid w:val="00AC697B"/>
    <w:rsid w:val="00AC7134"/>
    <w:rsid w:val="00AD0B30"/>
    <w:rsid w:val="00AD2C14"/>
    <w:rsid w:val="00AD3E88"/>
    <w:rsid w:val="00AD4AF6"/>
    <w:rsid w:val="00AD5F68"/>
    <w:rsid w:val="00AD72A0"/>
    <w:rsid w:val="00AD79AA"/>
    <w:rsid w:val="00AE560C"/>
    <w:rsid w:val="00AE57AF"/>
    <w:rsid w:val="00AE7E5F"/>
    <w:rsid w:val="00AF1724"/>
    <w:rsid w:val="00AF2330"/>
    <w:rsid w:val="00AF338A"/>
    <w:rsid w:val="00B001F6"/>
    <w:rsid w:val="00B0143C"/>
    <w:rsid w:val="00B0190F"/>
    <w:rsid w:val="00B01F5D"/>
    <w:rsid w:val="00B02617"/>
    <w:rsid w:val="00B040E6"/>
    <w:rsid w:val="00B065A8"/>
    <w:rsid w:val="00B06987"/>
    <w:rsid w:val="00B1133F"/>
    <w:rsid w:val="00B12859"/>
    <w:rsid w:val="00B15229"/>
    <w:rsid w:val="00B1525E"/>
    <w:rsid w:val="00B16B98"/>
    <w:rsid w:val="00B173AF"/>
    <w:rsid w:val="00B200CD"/>
    <w:rsid w:val="00B204F8"/>
    <w:rsid w:val="00B247C9"/>
    <w:rsid w:val="00B2570F"/>
    <w:rsid w:val="00B257D2"/>
    <w:rsid w:val="00B25B57"/>
    <w:rsid w:val="00B270A9"/>
    <w:rsid w:val="00B2734B"/>
    <w:rsid w:val="00B27EDC"/>
    <w:rsid w:val="00B30018"/>
    <w:rsid w:val="00B33CF4"/>
    <w:rsid w:val="00B34DF6"/>
    <w:rsid w:val="00B35CF2"/>
    <w:rsid w:val="00B36E06"/>
    <w:rsid w:val="00B36EB5"/>
    <w:rsid w:val="00B414F5"/>
    <w:rsid w:val="00B42791"/>
    <w:rsid w:val="00B42E2B"/>
    <w:rsid w:val="00B443CC"/>
    <w:rsid w:val="00B45DCD"/>
    <w:rsid w:val="00B47416"/>
    <w:rsid w:val="00B50B0A"/>
    <w:rsid w:val="00B50DEA"/>
    <w:rsid w:val="00B51496"/>
    <w:rsid w:val="00B5385D"/>
    <w:rsid w:val="00B5457D"/>
    <w:rsid w:val="00B54B23"/>
    <w:rsid w:val="00B57FC8"/>
    <w:rsid w:val="00B60829"/>
    <w:rsid w:val="00B62034"/>
    <w:rsid w:val="00B65252"/>
    <w:rsid w:val="00B65D6C"/>
    <w:rsid w:val="00B671EE"/>
    <w:rsid w:val="00B67EF9"/>
    <w:rsid w:val="00B70A65"/>
    <w:rsid w:val="00B7307F"/>
    <w:rsid w:val="00B74710"/>
    <w:rsid w:val="00B801D0"/>
    <w:rsid w:val="00B81BC3"/>
    <w:rsid w:val="00B8491E"/>
    <w:rsid w:val="00B850B4"/>
    <w:rsid w:val="00B8638B"/>
    <w:rsid w:val="00B90ACA"/>
    <w:rsid w:val="00B9232B"/>
    <w:rsid w:val="00B9240E"/>
    <w:rsid w:val="00B92471"/>
    <w:rsid w:val="00B92EDE"/>
    <w:rsid w:val="00B943D1"/>
    <w:rsid w:val="00B951E9"/>
    <w:rsid w:val="00B970BF"/>
    <w:rsid w:val="00BA0179"/>
    <w:rsid w:val="00BA0758"/>
    <w:rsid w:val="00BA0B8B"/>
    <w:rsid w:val="00BA0FB3"/>
    <w:rsid w:val="00BA1F88"/>
    <w:rsid w:val="00BA25ED"/>
    <w:rsid w:val="00BA2990"/>
    <w:rsid w:val="00BA29B7"/>
    <w:rsid w:val="00BA3359"/>
    <w:rsid w:val="00BA51B4"/>
    <w:rsid w:val="00BB2F74"/>
    <w:rsid w:val="00BB40C6"/>
    <w:rsid w:val="00BB534A"/>
    <w:rsid w:val="00BC10AD"/>
    <w:rsid w:val="00BC228D"/>
    <w:rsid w:val="00BC2B64"/>
    <w:rsid w:val="00BC3DA9"/>
    <w:rsid w:val="00BC3EC9"/>
    <w:rsid w:val="00BC441E"/>
    <w:rsid w:val="00BC4907"/>
    <w:rsid w:val="00BC5DB4"/>
    <w:rsid w:val="00BC6595"/>
    <w:rsid w:val="00BD0612"/>
    <w:rsid w:val="00BD157B"/>
    <w:rsid w:val="00BD2024"/>
    <w:rsid w:val="00BD2809"/>
    <w:rsid w:val="00BD2895"/>
    <w:rsid w:val="00BD2BAB"/>
    <w:rsid w:val="00BD3999"/>
    <w:rsid w:val="00BD4E52"/>
    <w:rsid w:val="00BE545B"/>
    <w:rsid w:val="00BE5DF3"/>
    <w:rsid w:val="00BF0DC1"/>
    <w:rsid w:val="00BF21BD"/>
    <w:rsid w:val="00BF4687"/>
    <w:rsid w:val="00BF500D"/>
    <w:rsid w:val="00BF786D"/>
    <w:rsid w:val="00BF791B"/>
    <w:rsid w:val="00C03874"/>
    <w:rsid w:val="00C047F6"/>
    <w:rsid w:val="00C05FCD"/>
    <w:rsid w:val="00C06033"/>
    <w:rsid w:val="00C06FBA"/>
    <w:rsid w:val="00C12B28"/>
    <w:rsid w:val="00C1370F"/>
    <w:rsid w:val="00C143EB"/>
    <w:rsid w:val="00C1670F"/>
    <w:rsid w:val="00C17EFD"/>
    <w:rsid w:val="00C2095C"/>
    <w:rsid w:val="00C213F0"/>
    <w:rsid w:val="00C237FB"/>
    <w:rsid w:val="00C253BF"/>
    <w:rsid w:val="00C26529"/>
    <w:rsid w:val="00C266A9"/>
    <w:rsid w:val="00C26F25"/>
    <w:rsid w:val="00C2700D"/>
    <w:rsid w:val="00C31A8D"/>
    <w:rsid w:val="00C31A8E"/>
    <w:rsid w:val="00C344ED"/>
    <w:rsid w:val="00C42B3B"/>
    <w:rsid w:val="00C4435D"/>
    <w:rsid w:val="00C4447D"/>
    <w:rsid w:val="00C44512"/>
    <w:rsid w:val="00C45FAD"/>
    <w:rsid w:val="00C50237"/>
    <w:rsid w:val="00C5080D"/>
    <w:rsid w:val="00C51875"/>
    <w:rsid w:val="00C51F12"/>
    <w:rsid w:val="00C52764"/>
    <w:rsid w:val="00C5371E"/>
    <w:rsid w:val="00C54029"/>
    <w:rsid w:val="00C559A3"/>
    <w:rsid w:val="00C603E7"/>
    <w:rsid w:val="00C611BF"/>
    <w:rsid w:val="00C61588"/>
    <w:rsid w:val="00C64299"/>
    <w:rsid w:val="00C64720"/>
    <w:rsid w:val="00C65A60"/>
    <w:rsid w:val="00C65E08"/>
    <w:rsid w:val="00C66954"/>
    <w:rsid w:val="00C71DBB"/>
    <w:rsid w:val="00C74DB5"/>
    <w:rsid w:val="00C7549D"/>
    <w:rsid w:val="00C76327"/>
    <w:rsid w:val="00C77627"/>
    <w:rsid w:val="00C801F4"/>
    <w:rsid w:val="00C82459"/>
    <w:rsid w:val="00C834A3"/>
    <w:rsid w:val="00C84226"/>
    <w:rsid w:val="00C84259"/>
    <w:rsid w:val="00C85E94"/>
    <w:rsid w:val="00C86089"/>
    <w:rsid w:val="00C86684"/>
    <w:rsid w:val="00C87486"/>
    <w:rsid w:val="00C90EEA"/>
    <w:rsid w:val="00C91F70"/>
    <w:rsid w:val="00C92F33"/>
    <w:rsid w:val="00C93E2B"/>
    <w:rsid w:val="00C94D90"/>
    <w:rsid w:val="00CA1E90"/>
    <w:rsid w:val="00CA2C5D"/>
    <w:rsid w:val="00CA3501"/>
    <w:rsid w:val="00CA4004"/>
    <w:rsid w:val="00CA543D"/>
    <w:rsid w:val="00CA722D"/>
    <w:rsid w:val="00CA7313"/>
    <w:rsid w:val="00CB02EA"/>
    <w:rsid w:val="00CB2A96"/>
    <w:rsid w:val="00CB2BD3"/>
    <w:rsid w:val="00CB550E"/>
    <w:rsid w:val="00CB66F0"/>
    <w:rsid w:val="00CB6D0D"/>
    <w:rsid w:val="00CB730B"/>
    <w:rsid w:val="00CC0448"/>
    <w:rsid w:val="00CC211A"/>
    <w:rsid w:val="00CC6221"/>
    <w:rsid w:val="00CC6887"/>
    <w:rsid w:val="00CC7A44"/>
    <w:rsid w:val="00CC7B44"/>
    <w:rsid w:val="00CD2736"/>
    <w:rsid w:val="00CD3E97"/>
    <w:rsid w:val="00CD4049"/>
    <w:rsid w:val="00CD56A0"/>
    <w:rsid w:val="00CD59C1"/>
    <w:rsid w:val="00CD6264"/>
    <w:rsid w:val="00CD6266"/>
    <w:rsid w:val="00CD6552"/>
    <w:rsid w:val="00CD7EB2"/>
    <w:rsid w:val="00CE0E51"/>
    <w:rsid w:val="00CE389D"/>
    <w:rsid w:val="00CE5D56"/>
    <w:rsid w:val="00CF01C6"/>
    <w:rsid w:val="00CF6BF9"/>
    <w:rsid w:val="00CF7F7C"/>
    <w:rsid w:val="00D00325"/>
    <w:rsid w:val="00D05837"/>
    <w:rsid w:val="00D06125"/>
    <w:rsid w:val="00D07169"/>
    <w:rsid w:val="00D10E83"/>
    <w:rsid w:val="00D14607"/>
    <w:rsid w:val="00D160F0"/>
    <w:rsid w:val="00D162CA"/>
    <w:rsid w:val="00D16492"/>
    <w:rsid w:val="00D206E1"/>
    <w:rsid w:val="00D21A29"/>
    <w:rsid w:val="00D21CD9"/>
    <w:rsid w:val="00D23610"/>
    <w:rsid w:val="00D27EF9"/>
    <w:rsid w:val="00D319C7"/>
    <w:rsid w:val="00D37E6B"/>
    <w:rsid w:val="00D40DEA"/>
    <w:rsid w:val="00D41372"/>
    <w:rsid w:val="00D4266B"/>
    <w:rsid w:val="00D44485"/>
    <w:rsid w:val="00D445F5"/>
    <w:rsid w:val="00D46C21"/>
    <w:rsid w:val="00D5080A"/>
    <w:rsid w:val="00D50ACA"/>
    <w:rsid w:val="00D51894"/>
    <w:rsid w:val="00D53622"/>
    <w:rsid w:val="00D5470B"/>
    <w:rsid w:val="00D57820"/>
    <w:rsid w:val="00D6028B"/>
    <w:rsid w:val="00D60505"/>
    <w:rsid w:val="00D609DA"/>
    <w:rsid w:val="00D64061"/>
    <w:rsid w:val="00D708CD"/>
    <w:rsid w:val="00D709EA"/>
    <w:rsid w:val="00D70CEF"/>
    <w:rsid w:val="00D758A3"/>
    <w:rsid w:val="00D75A60"/>
    <w:rsid w:val="00D77568"/>
    <w:rsid w:val="00D8115E"/>
    <w:rsid w:val="00D8185D"/>
    <w:rsid w:val="00D818D8"/>
    <w:rsid w:val="00D82056"/>
    <w:rsid w:val="00D85B91"/>
    <w:rsid w:val="00D85E58"/>
    <w:rsid w:val="00D86F41"/>
    <w:rsid w:val="00D87B4D"/>
    <w:rsid w:val="00D9203B"/>
    <w:rsid w:val="00D94599"/>
    <w:rsid w:val="00D96ACB"/>
    <w:rsid w:val="00D972B8"/>
    <w:rsid w:val="00D973D8"/>
    <w:rsid w:val="00D9775C"/>
    <w:rsid w:val="00DA11C2"/>
    <w:rsid w:val="00DA3019"/>
    <w:rsid w:val="00DA30F8"/>
    <w:rsid w:val="00DA3909"/>
    <w:rsid w:val="00DA3D8F"/>
    <w:rsid w:val="00DA598F"/>
    <w:rsid w:val="00DA5A2A"/>
    <w:rsid w:val="00DA6ECE"/>
    <w:rsid w:val="00DB147E"/>
    <w:rsid w:val="00DB4619"/>
    <w:rsid w:val="00DB6B3A"/>
    <w:rsid w:val="00DB6B9B"/>
    <w:rsid w:val="00DB7319"/>
    <w:rsid w:val="00DC02D4"/>
    <w:rsid w:val="00DC258C"/>
    <w:rsid w:val="00DC3734"/>
    <w:rsid w:val="00DC7F8C"/>
    <w:rsid w:val="00DD01F1"/>
    <w:rsid w:val="00DD1C25"/>
    <w:rsid w:val="00DD1E6D"/>
    <w:rsid w:val="00DD249F"/>
    <w:rsid w:val="00DD5013"/>
    <w:rsid w:val="00DD73D7"/>
    <w:rsid w:val="00DE04AD"/>
    <w:rsid w:val="00DE1A90"/>
    <w:rsid w:val="00DE5CC4"/>
    <w:rsid w:val="00DE5FAA"/>
    <w:rsid w:val="00DE78CC"/>
    <w:rsid w:val="00DF1A63"/>
    <w:rsid w:val="00DF2A6F"/>
    <w:rsid w:val="00DF5B6B"/>
    <w:rsid w:val="00DF759A"/>
    <w:rsid w:val="00E0122B"/>
    <w:rsid w:val="00E01D07"/>
    <w:rsid w:val="00E01D7D"/>
    <w:rsid w:val="00E01D93"/>
    <w:rsid w:val="00E03B99"/>
    <w:rsid w:val="00E03F68"/>
    <w:rsid w:val="00E04FE4"/>
    <w:rsid w:val="00E05643"/>
    <w:rsid w:val="00E06844"/>
    <w:rsid w:val="00E07877"/>
    <w:rsid w:val="00E10BDC"/>
    <w:rsid w:val="00E116A4"/>
    <w:rsid w:val="00E12114"/>
    <w:rsid w:val="00E129FE"/>
    <w:rsid w:val="00E12FD8"/>
    <w:rsid w:val="00E13528"/>
    <w:rsid w:val="00E14EBF"/>
    <w:rsid w:val="00E14EF1"/>
    <w:rsid w:val="00E15336"/>
    <w:rsid w:val="00E17118"/>
    <w:rsid w:val="00E1730C"/>
    <w:rsid w:val="00E177B2"/>
    <w:rsid w:val="00E20E48"/>
    <w:rsid w:val="00E2162A"/>
    <w:rsid w:val="00E21FAE"/>
    <w:rsid w:val="00E256CF"/>
    <w:rsid w:val="00E267B3"/>
    <w:rsid w:val="00E27647"/>
    <w:rsid w:val="00E321BA"/>
    <w:rsid w:val="00E327AB"/>
    <w:rsid w:val="00E32884"/>
    <w:rsid w:val="00E33437"/>
    <w:rsid w:val="00E41DD3"/>
    <w:rsid w:val="00E43A38"/>
    <w:rsid w:val="00E45623"/>
    <w:rsid w:val="00E45BA5"/>
    <w:rsid w:val="00E47D73"/>
    <w:rsid w:val="00E52F82"/>
    <w:rsid w:val="00E53CE1"/>
    <w:rsid w:val="00E54582"/>
    <w:rsid w:val="00E55EE9"/>
    <w:rsid w:val="00E60B3A"/>
    <w:rsid w:val="00E61367"/>
    <w:rsid w:val="00E6265E"/>
    <w:rsid w:val="00E64232"/>
    <w:rsid w:val="00E6489A"/>
    <w:rsid w:val="00E6642A"/>
    <w:rsid w:val="00E7153D"/>
    <w:rsid w:val="00E74064"/>
    <w:rsid w:val="00E758F6"/>
    <w:rsid w:val="00E75BC6"/>
    <w:rsid w:val="00E77B46"/>
    <w:rsid w:val="00E85D34"/>
    <w:rsid w:val="00E87C3B"/>
    <w:rsid w:val="00E87E69"/>
    <w:rsid w:val="00E907ED"/>
    <w:rsid w:val="00E93B71"/>
    <w:rsid w:val="00E950C8"/>
    <w:rsid w:val="00E9596A"/>
    <w:rsid w:val="00E962EE"/>
    <w:rsid w:val="00E968C0"/>
    <w:rsid w:val="00E97148"/>
    <w:rsid w:val="00EA1681"/>
    <w:rsid w:val="00EA45B7"/>
    <w:rsid w:val="00EA4F72"/>
    <w:rsid w:val="00EA52FF"/>
    <w:rsid w:val="00EA5477"/>
    <w:rsid w:val="00EA67EA"/>
    <w:rsid w:val="00EA7170"/>
    <w:rsid w:val="00EB3C42"/>
    <w:rsid w:val="00EB499A"/>
    <w:rsid w:val="00EB691F"/>
    <w:rsid w:val="00EB6CC9"/>
    <w:rsid w:val="00EB6DF5"/>
    <w:rsid w:val="00EB7210"/>
    <w:rsid w:val="00EC005E"/>
    <w:rsid w:val="00EC0824"/>
    <w:rsid w:val="00EC0ED4"/>
    <w:rsid w:val="00EC20D4"/>
    <w:rsid w:val="00EC2232"/>
    <w:rsid w:val="00EC5974"/>
    <w:rsid w:val="00EC5CB8"/>
    <w:rsid w:val="00EC5E70"/>
    <w:rsid w:val="00EC6138"/>
    <w:rsid w:val="00EC6C49"/>
    <w:rsid w:val="00EC75AF"/>
    <w:rsid w:val="00EC7CC3"/>
    <w:rsid w:val="00ED04B7"/>
    <w:rsid w:val="00ED0618"/>
    <w:rsid w:val="00ED14F2"/>
    <w:rsid w:val="00ED3ACB"/>
    <w:rsid w:val="00ED4726"/>
    <w:rsid w:val="00ED5220"/>
    <w:rsid w:val="00ED5221"/>
    <w:rsid w:val="00EE0906"/>
    <w:rsid w:val="00EE09F5"/>
    <w:rsid w:val="00EE0C48"/>
    <w:rsid w:val="00EE4630"/>
    <w:rsid w:val="00EE54BC"/>
    <w:rsid w:val="00EE59CB"/>
    <w:rsid w:val="00EF215A"/>
    <w:rsid w:val="00EF25F3"/>
    <w:rsid w:val="00EF5743"/>
    <w:rsid w:val="00EF58C4"/>
    <w:rsid w:val="00EF5FFF"/>
    <w:rsid w:val="00EF736C"/>
    <w:rsid w:val="00EF74F2"/>
    <w:rsid w:val="00F025B2"/>
    <w:rsid w:val="00F02DC0"/>
    <w:rsid w:val="00F05049"/>
    <w:rsid w:val="00F1327F"/>
    <w:rsid w:val="00F13C89"/>
    <w:rsid w:val="00F14DA9"/>
    <w:rsid w:val="00F14E55"/>
    <w:rsid w:val="00F1529D"/>
    <w:rsid w:val="00F16DBA"/>
    <w:rsid w:val="00F16E4A"/>
    <w:rsid w:val="00F203EE"/>
    <w:rsid w:val="00F20885"/>
    <w:rsid w:val="00F221D8"/>
    <w:rsid w:val="00F23CA3"/>
    <w:rsid w:val="00F2587C"/>
    <w:rsid w:val="00F25F38"/>
    <w:rsid w:val="00F275F3"/>
    <w:rsid w:val="00F27C9E"/>
    <w:rsid w:val="00F30E09"/>
    <w:rsid w:val="00F314F0"/>
    <w:rsid w:val="00F33D28"/>
    <w:rsid w:val="00F342F4"/>
    <w:rsid w:val="00F347DF"/>
    <w:rsid w:val="00F35F14"/>
    <w:rsid w:val="00F36CC9"/>
    <w:rsid w:val="00F4184F"/>
    <w:rsid w:val="00F43974"/>
    <w:rsid w:val="00F4586F"/>
    <w:rsid w:val="00F45A5B"/>
    <w:rsid w:val="00F46AE9"/>
    <w:rsid w:val="00F50E14"/>
    <w:rsid w:val="00F51F16"/>
    <w:rsid w:val="00F548AC"/>
    <w:rsid w:val="00F621C5"/>
    <w:rsid w:val="00F63805"/>
    <w:rsid w:val="00F64779"/>
    <w:rsid w:val="00F648AF"/>
    <w:rsid w:val="00F666A6"/>
    <w:rsid w:val="00F66A26"/>
    <w:rsid w:val="00F67BF4"/>
    <w:rsid w:val="00F7158B"/>
    <w:rsid w:val="00F7408B"/>
    <w:rsid w:val="00F74277"/>
    <w:rsid w:val="00F750D7"/>
    <w:rsid w:val="00F75216"/>
    <w:rsid w:val="00F80885"/>
    <w:rsid w:val="00F80E88"/>
    <w:rsid w:val="00F83DD5"/>
    <w:rsid w:val="00F863FF"/>
    <w:rsid w:val="00F8692B"/>
    <w:rsid w:val="00F920E8"/>
    <w:rsid w:val="00F929C3"/>
    <w:rsid w:val="00F9626C"/>
    <w:rsid w:val="00F96A9C"/>
    <w:rsid w:val="00F978D8"/>
    <w:rsid w:val="00FA011B"/>
    <w:rsid w:val="00FA125E"/>
    <w:rsid w:val="00FA2906"/>
    <w:rsid w:val="00FA379B"/>
    <w:rsid w:val="00FA472B"/>
    <w:rsid w:val="00FA6584"/>
    <w:rsid w:val="00FB0AC5"/>
    <w:rsid w:val="00FB0B10"/>
    <w:rsid w:val="00FB0E7F"/>
    <w:rsid w:val="00FB0F8A"/>
    <w:rsid w:val="00FB2872"/>
    <w:rsid w:val="00FB37C2"/>
    <w:rsid w:val="00FB4BE7"/>
    <w:rsid w:val="00FB57A6"/>
    <w:rsid w:val="00FB5835"/>
    <w:rsid w:val="00FC362A"/>
    <w:rsid w:val="00FC3DFE"/>
    <w:rsid w:val="00FC5CB7"/>
    <w:rsid w:val="00FC6C82"/>
    <w:rsid w:val="00FC78E0"/>
    <w:rsid w:val="00FD000C"/>
    <w:rsid w:val="00FD22E2"/>
    <w:rsid w:val="00FD381E"/>
    <w:rsid w:val="00FD443F"/>
    <w:rsid w:val="00FD557B"/>
    <w:rsid w:val="00FE182B"/>
    <w:rsid w:val="00FE2B0A"/>
    <w:rsid w:val="00FE50DB"/>
    <w:rsid w:val="00FE5B61"/>
    <w:rsid w:val="00FE60B0"/>
    <w:rsid w:val="00FE6DA6"/>
    <w:rsid w:val="00FF0E0E"/>
    <w:rsid w:val="00FF1877"/>
    <w:rsid w:val="00FF5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82F"/>
    <w:pPr>
      <w:suppressAutoHyphens/>
    </w:pPr>
    <w:rPr>
      <w:lang w:eastAsia="zh-CN"/>
    </w:rPr>
  </w:style>
  <w:style w:type="paragraph" w:styleId="1">
    <w:name w:val="heading 1"/>
    <w:basedOn w:val="a"/>
    <w:next w:val="a"/>
    <w:qFormat/>
    <w:rsid w:val="008A582F"/>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qFormat/>
    <w:rsid w:val="008A582F"/>
    <w:pPr>
      <w:keepNext/>
      <w:tabs>
        <w:tab w:val="num" w:pos="0"/>
      </w:tabs>
      <w:spacing w:before="240" w:after="60"/>
      <w:outlineLvl w:val="1"/>
    </w:pPr>
    <w:rPr>
      <w:rFonts w:ascii="Arial" w:hAnsi="Arial" w:cs="Arial"/>
      <w:b/>
      <w:bCs/>
      <w:i/>
      <w:iCs/>
      <w:sz w:val="28"/>
      <w:szCs w:val="28"/>
    </w:rPr>
  </w:style>
  <w:style w:type="paragraph" w:styleId="3">
    <w:name w:val="heading 3"/>
    <w:basedOn w:val="a"/>
    <w:next w:val="a"/>
    <w:qFormat/>
    <w:rsid w:val="008A582F"/>
    <w:pPr>
      <w:keepNext/>
      <w:tabs>
        <w:tab w:val="num" w:pos="0"/>
      </w:tabs>
      <w:spacing w:before="240" w:after="60"/>
      <w:outlineLvl w:val="2"/>
    </w:pPr>
    <w:rPr>
      <w:rFonts w:ascii="Arial" w:hAnsi="Arial" w:cs="Arial"/>
      <w:b/>
      <w:bCs/>
      <w:sz w:val="26"/>
      <w:szCs w:val="26"/>
    </w:rPr>
  </w:style>
  <w:style w:type="paragraph" w:styleId="4">
    <w:name w:val="heading 4"/>
    <w:basedOn w:val="a"/>
    <w:next w:val="a"/>
    <w:qFormat/>
    <w:rsid w:val="008A582F"/>
    <w:pPr>
      <w:keepNext/>
      <w:tabs>
        <w:tab w:val="num" w:pos="0"/>
      </w:tabs>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A582F"/>
  </w:style>
  <w:style w:type="character" w:customStyle="1" w:styleId="WW8Num1z1">
    <w:name w:val="WW8Num1z1"/>
    <w:rsid w:val="008A582F"/>
  </w:style>
  <w:style w:type="character" w:customStyle="1" w:styleId="WW8Num1z2">
    <w:name w:val="WW8Num1z2"/>
    <w:rsid w:val="008A582F"/>
  </w:style>
  <w:style w:type="character" w:customStyle="1" w:styleId="WW8Num1z3">
    <w:name w:val="WW8Num1z3"/>
    <w:rsid w:val="008A582F"/>
  </w:style>
  <w:style w:type="character" w:customStyle="1" w:styleId="WW8Num1z4">
    <w:name w:val="WW8Num1z4"/>
    <w:rsid w:val="008A582F"/>
  </w:style>
  <w:style w:type="character" w:customStyle="1" w:styleId="WW8Num1z5">
    <w:name w:val="WW8Num1z5"/>
    <w:rsid w:val="008A582F"/>
  </w:style>
  <w:style w:type="character" w:customStyle="1" w:styleId="WW8Num1z6">
    <w:name w:val="WW8Num1z6"/>
    <w:rsid w:val="008A582F"/>
  </w:style>
  <w:style w:type="character" w:customStyle="1" w:styleId="WW8Num1z7">
    <w:name w:val="WW8Num1z7"/>
    <w:rsid w:val="008A582F"/>
  </w:style>
  <w:style w:type="character" w:customStyle="1" w:styleId="WW8Num1z8">
    <w:name w:val="WW8Num1z8"/>
    <w:rsid w:val="008A582F"/>
  </w:style>
  <w:style w:type="character" w:customStyle="1" w:styleId="WW8Num2z0">
    <w:name w:val="WW8Num2z0"/>
    <w:rsid w:val="008A582F"/>
    <w:rPr>
      <w:rFonts w:ascii="Symbol" w:hAnsi="Symbol" w:cs="Symbol" w:hint="default"/>
      <w:sz w:val="28"/>
      <w:szCs w:val="28"/>
    </w:rPr>
  </w:style>
  <w:style w:type="character" w:customStyle="1" w:styleId="WW8Num2z1">
    <w:name w:val="WW8Num2z1"/>
    <w:rsid w:val="008A582F"/>
    <w:rPr>
      <w:rFonts w:ascii="Courier New" w:hAnsi="Courier New" w:cs="Courier New" w:hint="default"/>
    </w:rPr>
  </w:style>
  <w:style w:type="character" w:customStyle="1" w:styleId="WW8Num2z2">
    <w:name w:val="WW8Num2z2"/>
    <w:rsid w:val="008A582F"/>
    <w:rPr>
      <w:rFonts w:ascii="Wingdings" w:hAnsi="Wingdings" w:cs="Wingdings" w:hint="default"/>
    </w:rPr>
  </w:style>
  <w:style w:type="character" w:customStyle="1" w:styleId="WW8Num3z0">
    <w:name w:val="WW8Num3z0"/>
    <w:rsid w:val="008A582F"/>
    <w:rPr>
      <w:rFonts w:ascii="Symbol" w:hAnsi="Symbol" w:cs="Symbol" w:hint="default"/>
      <w:sz w:val="28"/>
      <w:szCs w:val="28"/>
    </w:rPr>
  </w:style>
  <w:style w:type="character" w:customStyle="1" w:styleId="30">
    <w:name w:val="Основной шрифт абзаца3"/>
    <w:rsid w:val="008A582F"/>
  </w:style>
  <w:style w:type="character" w:customStyle="1" w:styleId="WW8Num3z1">
    <w:name w:val="WW8Num3z1"/>
    <w:rsid w:val="008A582F"/>
  </w:style>
  <w:style w:type="character" w:customStyle="1" w:styleId="WW8Num3z2">
    <w:name w:val="WW8Num3z2"/>
    <w:rsid w:val="008A582F"/>
  </w:style>
  <w:style w:type="character" w:customStyle="1" w:styleId="WW8Num3z3">
    <w:name w:val="WW8Num3z3"/>
    <w:rsid w:val="008A582F"/>
  </w:style>
  <w:style w:type="character" w:customStyle="1" w:styleId="WW8Num3z4">
    <w:name w:val="WW8Num3z4"/>
    <w:rsid w:val="008A582F"/>
  </w:style>
  <w:style w:type="character" w:customStyle="1" w:styleId="WW8Num3z5">
    <w:name w:val="WW8Num3z5"/>
    <w:rsid w:val="008A582F"/>
  </w:style>
  <w:style w:type="character" w:customStyle="1" w:styleId="WW8Num3z6">
    <w:name w:val="WW8Num3z6"/>
    <w:rsid w:val="008A582F"/>
  </w:style>
  <w:style w:type="character" w:customStyle="1" w:styleId="WW8Num3z7">
    <w:name w:val="WW8Num3z7"/>
    <w:rsid w:val="008A582F"/>
  </w:style>
  <w:style w:type="character" w:customStyle="1" w:styleId="WW8Num3z8">
    <w:name w:val="WW8Num3z8"/>
    <w:rsid w:val="008A582F"/>
  </w:style>
  <w:style w:type="character" w:customStyle="1" w:styleId="WW8Num4z0">
    <w:name w:val="WW8Num4z0"/>
    <w:rsid w:val="008A582F"/>
    <w:rPr>
      <w:rFonts w:ascii="Times New Roman" w:eastAsia="Times New Roman" w:hAnsi="Times New Roman" w:cs="Times New Roman"/>
      <w:color w:val="auto"/>
    </w:rPr>
  </w:style>
  <w:style w:type="character" w:customStyle="1" w:styleId="WW8Num4z1">
    <w:name w:val="WW8Num4z1"/>
    <w:rsid w:val="008A582F"/>
    <w:rPr>
      <w:rFonts w:cs="Times New Roman"/>
    </w:rPr>
  </w:style>
  <w:style w:type="character" w:customStyle="1" w:styleId="WW8Num5z0">
    <w:name w:val="WW8Num5z0"/>
    <w:rsid w:val="008A582F"/>
    <w:rPr>
      <w:rFonts w:ascii="Symbol" w:hAnsi="Symbol" w:cs="Symbol" w:hint="default"/>
    </w:rPr>
  </w:style>
  <w:style w:type="character" w:customStyle="1" w:styleId="WW8Num5z1">
    <w:name w:val="WW8Num5z1"/>
    <w:rsid w:val="008A582F"/>
    <w:rPr>
      <w:rFonts w:ascii="Courier New" w:hAnsi="Courier New" w:cs="Courier New" w:hint="default"/>
    </w:rPr>
  </w:style>
  <w:style w:type="character" w:customStyle="1" w:styleId="WW8Num5z2">
    <w:name w:val="WW8Num5z2"/>
    <w:rsid w:val="008A582F"/>
    <w:rPr>
      <w:rFonts w:ascii="Wingdings" w:hAnsi="Wingdings" w:cs="Wingdings" w:hint="default"/>
    </w:rPr>
  </w:style>
  <w:style w:type="character" w:customStyle="1" w:styleId="WW8Num6z0">
    <w:name w:val="WW8Num6z0"/>
    <w:rsid w:val="008A582F"/>
    <w:rPr>
      <w:rFonts w:ascii="Symbol" w:hAnsi="Symbol" w:cs="Symbol" w:hint="default"/>
    </w:rPr>
  </w:style>
  <w:style w:type="character" w:customStyle="1" w:styleId="WW8Num6z1">
    <w:name w:val="WW8Num6z1"/>
    <w:rsid w:val="008A582F"/>
    <w:rPr>
      <w:rFonts w:ascii="Courier New" w:hAnsi="Courier New" w:cs="Courier New" w:hint="default"/>
    </w:rPr>
  </w:style>
  <w:style w:type="character" w:customStyle="1" w:styleId="WW8Num6z2">
    <w:name w:val="WW8Num6z2"/>
    <w:rsid w:val="008A582F"/>
    <w:rPr>
      <w:rFonts w:ascii="Wingdings" w:hAnsi="Wingdings" w:cs="Wingdings" w:hint="default"/>
    </w:rPr>
  </w:style>
  <w:style w:type="character" w:customStyle="1" w:styleId="WW8Num7z0">
    <w:name w:val="WW8Num7z0"/>
    <w:rsid w:val="008A582F"/>
    <w:rPr>
      <w:rFonts w:ascii="Symbol" w:hAnsi="Symbol" w:cs="Symbol" w:hint="default"/>
    </w:rPr>
  </w:style>
  <w:style w:type="character" w:customStyle="1" w:styleId="WW8Num7z1">
    <w:name w:val="WW8Num7z1"/>
    <w:rsid w:val="008A582F"/>
    <w:rPr>
      <w:rFonts w:ascii="Courier New" w:hAnsi="Courier New" w:cs="Courier New" w:hint="default"/>
    </w:rPr>
  </w:style>
  <w:style w:type="character" w:customStyle="1" w:styleId="WW8Num7z2">
    <w:name w:val="WW8Num7z2"/>
    <w:rsid w:val="008A582F"/>
    <w:rPr>
      <w:rFonts w:ascii="Wingdings" w:hAnsi="Wingdings" w:cs="Wingdings" w:hint="default"/>
    </w:rPr>
  </w:style>
  <w:style w:type="character" w:customStyle="1" w:styleId="WW8Num8z0">
    <w:name w:val="WW8Num8z0"/>
    <w:rsid w:val="008A582F"/>
  </w:style>
  <w:style w:type="character" w:customStyle="1" w:styleId="WW8Num8z1">
    <w:name w:val="WW8Num8z1"/>
    <w:rsid w:val="008A582F"/>
  </w:style>
  <w:style w:type="character" w:customStyle="1" w:styleId="WW8Num8z2">
    <w:name w:val="WW8Num8z2"/>
    <w:rsid w:val="008A582F"/>
  </w:style>
  <w:style w:type="character" w:customStyle="1" w:styleId="WW8Num8z3">
    <w:name w:val="WW8Num8z3"/>
    <w:rsid w:val="008A582F"/>
  </w:style>
  <w:style w:type="character" w:customStyle="1" w:styleId="WW8Num8z4">
    <w:name w:val="WW8Num8z4"/>
    <w:rsid w:val="008A582F"/>
  </w:style>
  <w:style w:type="character" w:customStyle="1" w:styleId="WW8Num8z5">
    <w:name w:val="WW8Num8z5"/>
    <w:rsid w:val="008A582F"/>
  </w:style>
  <w:style w:type="character" w:customStyle="1" w:styleId="WW8Num8z6">
    <w:name w:val="WW8Num8z6"/>
    <w:rsid w:val="008A582F"/>
  </w:style>
  <w:style w:type="character" w:customStyle="1" w:styleId="WW8Num8z7">
    <w:name w:val="WW8Num8z7"/>
    <w:rsid w:val="008A582F"/>
  </w:style>
  <w:style w:type="character" w:customStyle="1" w:styleId="WW8Num8z8">
    <w:name w:val="WW8Num8z8"/>
    <w:rsid w:val="008A582F"/>
  </w:style>
  <w:style w:type="character" w:customStyle="1" w:styleId="WW8Num9z0">
    <w:name w:val="WW8Num9z0"/>
    <w:rsid w:val="008A582F"/>
    <w:rPr>
      <w:rFonts w:hint="default"/>
    </w:rPr>
  </w:style>
  <w:style w:type="character" w:customStyle="1" w:styleId="WW8Num9z1">
    <w:name w:val="WW8Num9z1"/>
    <w:rsid w:val="008A582F"/>
    <w:rPr>
      <w:rFonts w:ascii="Courier New" w:hAnsi="Courier New" w:cs="Courier New" w:hint="default"/>
    </w:rPr>
  </w:style>
  <w:style w:type="character" w:customStyle="1" w:styleId="WW8Num9z2">
    <w:name w:val="WW8Num9z2"/>
    <w:rsid w:val="008A582F"/>
    <w:rPr>
      <w:rFonts w:ascii="Wingdings" w:hAnsi="Wingdings" w:cs="Wingdings" w:hint="default"/>
    </w:rPr>
  </w:style>
  <w:style w:type="character" w:customStyle="1" w:styleId="WW8Num9z3">
    <w:name w:val="WW8Num9z3"/>
    <w:rsid w:val="008A582F"/>
    <w:rPr>
      <w:rFonts w:ascii="Symbol" w:hAnsi="Symbol" w:cs="Symbol" w:hint="default"/>
    </w:rPr>
  </w:style>
  <w:style w:type="character" w:customStyle="1" w:styleId="WW8Num10z0">
    <w:name w:val="WW8Num10z0"/>
    <w:rsid w:val="008A582F"/>
    <w:rPr>
      <w:rFonts w:ascii="Symbol" w:hAnsi="Symbol" w:cs="Symbol" w:hint="default"/>
    </w:rPr>
  </w:style>
  <w:style w:type="character" w:customStyle="1" w:styleId="WW8Num10z1">
    <w:name w:val="WW8Num10z1"/>
    <w:rsid w:val="008A582F"/>
    <w:rPr>
      <w:rFonts w:ascii="Courier New" w:hAnsi="Courier New" w:cs="Courier New" w:hint="default"/>
    </w:rPr>
  </w:style>
  <w:style w:type="character" w:customStyle="1" w:styleId="WW8Num10z2">
    <w:name w:val="WW8Num10z2"/>
    <w:rsid w:val="008A582F"/>
    <w:rPr>
      <w:rFonts w:ascii="Wingdings" w:hAnsi="Wingdings" w:cs="Wingdings" w:hint="default"/>
    </w:rPr>
  </w:style>
  <w:style w:type="character" w:customStyle="1" w:styleId="WW8Num11z0">
    <w:name w:val="WW8Num11z0"/>
    <w:rsid w:val="008A582F"/>
    <w:rPr>
      <w:rFonts w:ascii="Symbol" w:hAnsi="Symbol" w:cs="Symbol" w:hint="default"/>
    </w:rPr>
  </w:style>
  <w:style w:type="character" w:customStyle="1" w:styleId="WW8Num11z1">
    <w:name w:val="WW8Num11z1"/>
    <w:rsid w:val="008A582F"/>
    <w:rPr>
      <w:rFonts w:ascii="Courier New" w:hAnsi="Courier New" w:cs="Courier New" w:hint="default"/>
    </w:rPr>
  </w:style>
  <w:style w:type="character" w:customStyle="1" w:styleId="WW8Num11z2">
    <w:name w:val="WW8Num11z2"/>
    <w:rsid w:val="008A582F"/>
    <w:rPr>
      <w:rFonts w:ascii="Wingdings" w:hAnsi="Wingdings" w:cs="Wingdings" w:hint="default"/>
    </w:rPr>
  </w:style>
  <w:style w:type="character" w:customStyle="1" w:styleId="WW8Num12z0">
    <w:name w:val="WW8Num12z0"/>
    <w:rsid w:val="008A582F"/>
    <w:rPr>
      <w:rFonts w:ascii="Symbol" w:hAnsi="Symbol" w:cs="Symbol" w:hint="default"/>
      <w:color w:val="auto"/>
    </w:rPr>
  </w:style>
  <w:style w:type="character" w:customStyle="1" w:styleId="WW8Num12z1">
    <w:name w:val="WW8Num12z1"/>
    <w:rsid w:val="008A582F"/>
    <w:rPr>
      <w:rFonts w:ascii="Courier New" w:hAnsi="Courier New" w:cs="Courier New" w:hint="default"/>
    </w:rPr>
  </w:style>
  <w:style w:type="character" w:customStyle="1" w:styleId="WW8Num12z2">
    <w:name w:val="WW8Num12z2"/>
    <w:rsid w:val="008A582F"/>
    <w:rPr>
      <w:rFonts w:ascii="Wingdings" w:hAnsi="Wingdings" w:cs="Wingdings" w:hint="default"/>
    </w:rPr>
  </w:style>
  <w:style w:type="character" w:customStyle="1" w:styleId="WW8Num12z3">
    <w:name w:val="WW8Num12z3"/>
    <w:rsid w:val="008A582F"/>
    <w:rPr>
      <w:rFonts w:ascii="Symbol" w:hAnsi="Symbol" w:cs="Symbol" w:hint="default"/>
    </w:rPr>
  </w:style>
  <w:style w:type="character" w:customStyle="1" w:styleId="WW8Num13z0">
    <w:name w:val="WW8Num13z0"/>
    <w:rsid w:val="008A582F"/>
  </w:style>
  <w:style w:type="character" w:customStyle="1" w:styleId="WW8Num13z1">
    <w:name w:val="WW8Num13z1"/>
    <w:rsid w:val="008A582F"/>
  </w:style>
  <w:style w:type="character" w:customStyle="1" w:styleId="WW8Num13z2">
    <w:name w:val="WW8Num13z2"/>
    <w:rsid w:val="008A582F"/>
  </w:style>
  <w:style w:type="character" w:customStyle="1" w:styleId="WW8Num13z3">
    <w:name w:val="WW8Num13z3"/>
    <w:rsid w:val="008A582F"/>
  </w:style>
  <w:style w:type="character" w:customStyle="1" w:styleId="WW8Num13z4">
    <w:name w:val="WW8Num13z4"/>
    <w:rsid w:val="008A582F"/>
  </w:style>
  <w:style w:type="character" w:customStyle="1" w:styleId="WW8Num13z5">
    <w:name w:val="WW8Num13z5"/>
    <w:rsid w:val="008A582F"/>
  </w:style>
  <w:style w:type="character" w:customStyle="1" w:styleId="WW8Num13z6">
    <w:name w:val="WW8Num13z6"/>
    <w:rsid w:val="008A582F"/>
  </w:style>
  <w:style w:type="character" w:customStyle="1" w:styleId="WW8Num13z7">
    <w:name w:val="WW8Num13z7"/>
    <w:rsid w:val="008A582F"/>
  </w:style>
  <w:style w:type="character" w:customStyle="1" w:styleId="WW8Num13z8">
    <w:name w:val="WW8Num13z8"/>
    <w:rsid w:val="008A582F"/>
  </w:style>
  <w:style w:type="character" w:customStyle="1" w:styleId="WW8Num14z0">
    <w:name w:val="WW8Num14z0"/>
    <w:rsid w:val="008A582F"/>
    <w:rPr>
      <w:rFonts w:ascii="Symbol" w:hAnsi="Symbol" w:cs="Symbol" w:hint="default"/>
    </w:rPr>
  </w:style>
  <w:style w:type="character" w:customStyle="1" w:styleId="WW8Num14z1">
    <w:name w:val="WW8Num14z1"/>
    <w:rsid w:val="008A582F"/>
    <w:rPr>
      <w:rFonts w:ascii="Courier New" w:hAnsi="Courier New" w:cs="Courier New" w:hint="default"/>
    </w:rPr>
  </w:style>
  <w:style w:type="character" w:customStyle="1" w:styleId="WW8Num14z2">
    <w:name w:val="WW8Num14z2"/>
    <w:rsid w:val="008A582F"/>
    <w:rPr>
      <w:rFonts w:ascii="Wingdings" w:hAnsi="Wingdings" w:cs="Wingdings" w:hint="default"/>
    </w:rPr>
  </w:style>
  <w:style w:type="character" w:customStyle="1" w:styleId="WW8Num15z0">
    <w:name w:val="WW8Num15z0"/>
    <w:rsid w:val="008A582F"/>
    <w:rPr>
      <w:rFonts w:ascii="Symbol" w:hAnsi="Symbol" w:cs="Symbol" w:hint="default"/>
    </w:rPr>
  </w:style>
  <w:style w:type="character" w:customStyle="1" w:styleId="WW8Num15z1">
    <w:name w:val="WW8Num15z1"/>
    <w:rsid w:val="008A582F"/>
    <w:rPr>
      <w:rFonts w:ascii="Courier New" w:hAnsi="Courier New" w:cs="Courier New" w:hint="default"/>
    </w:rPr>
  </w:style>
  <w:style w:type="character" w:customStyle="1" w:styleId="WW8Num15z2">
    <w:name w:val="WW8Num15z2"/>
    <w:rsid w:val="008A582F"/>
    <w:rPr>
      <w:rFonts w:ascii="Wingdings" w:hAnsi="Wingdings" w:cs="Wingdings" w:hint="default"/>
    </w:rPr>
  </w:style>
  <w:style w:type="character" w:customStyle="1" w:styleId="WW8Num16z0">
    <w:name w:val="WW8Num16z0"/>
    <w:rsid w:val="008A582F"/>
    <w:rPr>
      <w:rFonts w:ascii="Symbol" w:hAnsi="Symbol" w:cs="Symbol" w:hint="default"/>
    </w:rPr>
  </w:style>
  <w:style w:type="character" w:customStyle="1" w:styleId="WW8Num16z1">
    <w:name w:val="WW8Num16z1"/>
    <w:rsid w:val="008A582F"/>
    <w:rPr>
      <w:rFonts w:ascii="Courier New" w:hAnsi="Courier New" w:cs="Courier New" w:hint="default"/>
    </w:rPr>
  </w:style>
  <w:style w:type="character" w:customStyle="1" w:styleId="WW8Num16z2">
    <w:name w:val="WW8Num16z2"/>
    <w:rsid w:val="008A582F"/>
    <w:rPr>
      <w:rFonts w:ascii="Wingdings" w:hAnsi="Wingdings" w:cs="Wingdings" w:hint="default"/>
    </w:rPr>
  </w:style>
  <w:style w:type="character" w:customStyle="1" w:styleId="WW8Num17z0">
    <w:name w:val="WW8Num17z0"/>
    <w:rsid w:val="008A582F"/>
  </w:style>
  <w:style w:type="character" w:customStyle="1" w:styleId="WW8Num17z1">
    <w:name w:val="WW8Num17z1"/>
    <w:rsid w:val="008A582F"/>
  </w:style>
  <w:style w:type="character" w:customStyle="1" w:styleId="WW8Num17z2">
    <w:name w:val="WW8Num17z2"/>
    <w:rsid w:val="008A582F"/>
  </w:style>
  <w:style w:type="character" w:customStyle="1" w:styleId="WW8Num17z3">
    <w:name w:val="WW8Num17z3"/>
    <w:rsid w:val="008A582F"/>
  </w:style>
  <w:style w:type="character" w:customStyle="1" w:styleId="WW8Num17z4">
    <w:name w:val="WW8Num17z4"/>
    <w:rsid w:val="008A582F"/>
  </w:style>
  <w:style w:type="character" w:customStyle="1" w:styleId="WW8Num17z5">
    <w:name w:val="WW8Num17z5"/>
    <w:rsid w:val="008A582F"/>
  </w:style>
  <w:style w:type="character" w:customStyle="1" w:styleId="WW8Num17z6">
    <w:name w:val="WW8Num17z6"/>
    <w:rsid w:val="008A582F"/>
  </w:style>
  <w:style w:type="character" w:customStyle="1" w:styleId="WW8Num17z7">
    <w:name w:val="WW8Num17z7"/>
    <w:rsid w:val="008A582F"/>
  </w:style>
  <w:style w:type="character" w:customStyle="1" w:styleId="WW8Num17z8">
    <w:name w:val="WW8Num17z8"/>
    <w:rsid w:val="008A582F"/>
  </w:style>
  <w:style w:type="character" w:customStyle="1" w:styleId="WW8Num18z0">
    <w:name w:val="WW8Num18z0"/>
    <w:rsid w:val="008A582F"/>
    <w:rPr>
      <w:rFonts w:ascii="Symbol" w:hAnsi="Symbol" w:cs="Symbol" w:hint="default"/>
    </w:rPr>
  </w:style>
  <w:style w:type="character" w:customStyle="1" w:styleId="WW8Num18z1">
    <w:name w:val="WW8Num18z1"/>
    <w:rsid w:val="008A582F"/>
    <w:rPr>
      <w:rFonts w:ascii="Courier New" w:hAnsi="Courier New" w:cs="Courier New" w:hint="default"/>
    </w:rPr>
  </w:style>
  <w:style w:type="character" w:customStyle="1" w:styleId="WW8Num18z2">
    <w:name w:val="WW8Num18z2"/>
    <w:rsid w:val="008A582F"/>
    <w:rPr>
      <w:rFonts w:ascii="Wingdings" w:hAnsi="Wingdings" w:cs="Wingdings" w:hint="default"/>
    </w:rPr>
  </w:style>
  <w:style w:type="character" w:customStyle="1" w:styleId="WW8Num19z0">
    <w:name w:val="WW8Num19z0"/>
    <w:rsid w:val="008A582F"/>
    <w:rPr>
      <w:rFonts w:ascii="Symbol" w:hAnsi="Symbol" w:cs="Symbol" w:hint="default"/>
    </w:rPr>
  </w:style>
  <w:style w:type="character" w:customStyle="1" w:styleId="WW8Num19z1">
    <w:name w:val="WW8Num19z1"/>
    <w:rsid w:val="008A582F"/>
    <w:rPr>
      <w:rFonts w:ascii="Courier New" w:hAnsi="Courier New" w:cs="Courier New" w:hint="default"/>
    </w:rPr>
  </w:style>
  <w:style w:type="character" w:customStyle="1" w:styleId="WW8Num19z2">
    <w:name w:val="WW8Num19z2"/>
    <w:rsid w:val="008A582F"/>
    <w:rPr>
      <w:rFonts w:ascii="Wingdings" w:hAnsi="Wingdings" w:cs="Wingdings" w:hint="default"/>
    </w:rPr>
  </w:style>
  <w:style w:type="character" w:customStyle="1" w:styleId="WW8Num20z0">
    <w:name w:val="WW8Num20z0"/>
    <w:rsid w:val="008A582F"/>
    <w:rPr>
      <w:rFonts w:ascii="Symbol" w:hAnsi="Symbol" w:cs="Symbol" w:hint="default"/>
      <w:sz w:val="28"/>
      <w:szCs w:val="28"/>
    </w:rPr>
  </w:style>
  <w:style w:type="character" w:customStyle="1" w:styleId="WW8Num20z1">
    <w:name w:val="WW8Num20z1"/>
    <w:rsid w:val="008A582F"/>
    <w:rPr>
      <w:rFonts w:ascii="Courier New" w:hAnsi="Courier New" w:cs="Courier New" w:hint="default"/>
    </w:rPr>
  </w:style>
  <w:style w:type="character" w:customStyle="1" w:styleId="WW8Num20z2">
    <w:name w:val="WW8Num20z2"/>
    <w:rsid w:val="008A582F"/>
    <w:rPr>
      <w:rFonts w:ascii="Wingdings" w:hAnsi="Wingdings" w:cs="Wingdings" w:hint="default"/>
    </w:rPr>
  </w:style>
  <w:style w:type="character" w:customStyle="1" w:styleId="20">
    <w:name w:val="Основной шрифт абзаца2"/>
    <w:rsid w:val="008A582F"/>
  </w:style>
  <w:style w:type="character" w:customStyle="1" w:styleId="10">
    <w:name w:val="Заголовок 1 Знак"/>
    <w:rsid w:val="008A582F"/>
    <w:rPr>
      <w:rFonts w:ascii="Arial" w:hAnsi="Arial" w:cs="Arial"/>
      <w:b/>
      <w:bCs/>
      <w:kern w:val="1"/>
      <w:sz w:val="32"/>
      <w:szCs w:val="32"/>
      <w:lang w:val="ru-RU" w:bidi="ar-SA"/>
    </w:rPr>
  </w:style>
  <w:style w:type="character" w:customStyle="1" w:styleId="a3">
    <w:name w:val="Название Знак"/>
    <w:link w:val="a4"/>
    <w:rsid w:val="008A582F"/>
    <w:rPr>
      <w:b/>
      <w:sz w:val="28"/>
      <w:lang w:val="ru-RU" w:bidi="ar-SA"/>
    </w:rPr>
  </w:style>
  <w:style w:type="character" w:customStyle="1" w:styleId="a5">
    <w:name w:val="Подзаголовок Знак"/>
    <w:rsid w:val="008A582F"/>
    <w:rPr>
      <w:rFonts w:ascii="Arial" w:hAnsi="Arial" w:cs="Arial"/>
      <w:sz w:val="24"/>
      <w:szCs w:val="24"/>
      <w:lang w:val="ru-RU" w:bidi="ar-SA"/>
    </w:rPr>
  </w:style>
  <w:style w:type="character" w:customStyle="1" w:styleId="a6">
    <w:name w:val="Текст выноски Знак"/>
    <w:rsid w:val="008A582F"/>
    <w:rPr>
      <w:rFonts w:ascii="Tahoma" w:hAnsi="Tahoma" w:cs="Tahoma"/>
      <w:sz w:val="16"/>
      <w:szCs w:val="16"/>
      <w:lang w:val="ru-RU" w:bidi="ar-SA"/>
    </w:rPr>
  </w:style>
  <w:style w:type="character" w:customStyle="1" w:styleId="a7">
    <w:name w:val="Основной текст Знак"/>
    <w:rsid w:val="008A582F"/>
    <w:rPr>
      <w:lang w:val="ru-RU" w:bidi="ar-SA"/>
    </w:rPr>
  </w:style>
  <w:style w:type="character" w:customStyle="1" w:styleId="a8">
    <w:name w:val="Обычный (веб) Знак"/>
    <w:rsid w:val="008A582F"/>
    <w:rPr>
      <w:sz w:val="24"/>
      <w:szCs w:val="24"/>
      <w:lang w:val="ru-RU" w:bidi="ar-SA"/>
    </w:rPr>
  </w:style>
  <w:style w:type="character" w:styleId="a9">
    <w:name w:val="page number"/>
    <w:basedOn w:val="20"/>
    <w:rsid w:val="008A582F"/>
  </w:style>
  <w:style w:type="character" w:customStyle="1" w:styleId="FontStyle12">
    <w:name w:val="Font Style12"/>
    <w:rsid w:val="008A582F"/>
    <w:rPr>
      <w:rFonts w:ascii="Times New Roman" w:hAnsi="Times New Roman" w:cs="Times New Roman"/>
      <w:sz w:val="26"/>
      <w:szCs w:val="26"/>
    </w:rPr>
  </w:style>
  <w:style w:type="character" w:customStyle="1" w:styleId="FontStyle17">
    <w:name w:val="Font Style17"/>
    <w:rsid w:val="008A582F"/>
    <w:rPr>
      <w:rFonts w:ascii="Times New Roman" w:hAnsi="Times New Roman" w:cs="Times New Roman"/>
      <w:sz w:val="26"/>
      <w:szCs w:val="26"/>
    </w:rPr>
  </w:style>
  <w:style w:type="character" w:customStyle="1" w:styleId="FontStyle31">
    <w:name w:val="Font Style31"/>
    <w:rsid w:val="008A582F"/>
    <w:rPr>
      <w:rFonts w:ascii="Times New Roman" w:hAnsi="Times New Roman" w:cs="Times New Roman"/>
      <w:sz w:val="22"/>
      <w:szCs w:val="22"/>
    </w:rPr>
  </w:style>
  <w:style w:type="character" w:styleId="aa">
    <w:name w:val="Hyperlink"/>
    <w:rsid w:val="008A582F"/>
    <w:rPr>
      <w:color w:val="0000FF"/>
      <w:u w:val="single"/>
    </w:rPr>
  </w:style>
  <w:style w:type="character" w:customStyle="1" w:styleId="apple-converted-space">
    <w:name w:val="apple-converted-space"/>
    <w:basedOn w:val="20"/>
    <w:rsid w:val="008A582F"/>
  </w:style>
  <w:style w:type="character" w:styleId="ab">
    <w:name w:val="Strong"/>
    <w:uiPriority w:val="22"/>
    <w:qFormat/>
    <w:rsid w:val="008A582F"/>
    <w:rPr>
      <w:b/>
      <w:bCs/>
    </w:rPr>
  </w:style>
  <w:style w:type="character" w:customStyle="1" w:styleId="11">
    <w:name w:val="Знак Знак1"/>
    <w:rsid w:val="008A582F"/>
    <w:rPr>
      <w:rFonts w:eastAsia="Calibri"/>
      <w:sz w:val="24"/>
      <w:szCs w:val="24"/>
      <w:lang w:val="ru-RU" w:bidi="ar-SA"/>
    </w:rPr>
  </w:style>
  <w:style w:type="character" w:styleId="ac">
    <w:name w:val="FollowedHyperlink"/>
    <w:rsid w:val="008A582F"/>
    <w:rPr>
      <w:color w:val="800080"/>
      <w:u w:val="single"/>
    </w:rPr>
  </w:style>
  <w:style w:type="character" w:customStyle="1" w:styleId="40">
    <w:name w:val="Основной текст (4)"/>
    <w:rsid w:val="008A582F"/>
    <w:rPr>
      <w:sz w:val="24"/>
      <w:szCs w:val="24"/>
      <w:shd w:val="clear" w:color="auto" w:fill="FFFFFF"/>
      <w:lang w:bidi="ar-SA"/>
    </w:rPr>
  </w:style>
  <w:style w:type="character" w:customStyle="1" w:styleId="5">
    <w:name w:val="Основной текст (5)"/>
    <w:rsid w:val="008A582F"/>
    <w:rPr>
      <w:sz w:val="24"/>
      <w:szCs w:val="24"/>
      <w:shd w:val="clear" w:color="auto" w:fill="FFFFFF"/>
      <w:lang w:bidi="ar-SA"/>
    </w:rPr>
  </w:style>
  <w:style w:type="character" w:customStyle="1" w:styleId="6">
    <w:name w:val="Основной текст (6)"/>
    <w:rsid w:val="008A582F"/>
    <w:rPr>
      <w:i/>
      <w:iCs/>
      <w:sz w:val="24"/>
      <w:szCs w:val="24"/>
      <w:shd w:val="clear" w:color="auto" w:fill="FFFFFF"/>
      <w:lang w:bidi="ar-SA"/>
    </w:rPr>
  </w:style>
  <w:style w:type="character" w:customStyle="1" w:styleId="8">
    <w:name w:val="Основной текст (8)"/>
    <w:rsid w:val="008A582F"/>
    <w:rPr>
      <w:i/>
      <w:iCs/>
      <w:sz w:val="24"/>
      <w:szCs w:val="24"/>
      <w:shd w:val="clear" w:color="auto" w:fill="FFFFFF"/>
      <w:lang w:bidi="ar-SA"/>
    </w:rPr>
  </w:style>
  <w:style w:type="character" w:customStyle="1" w:styleId="ad">
    <w:name w:val="Основной текст + Полужирный"/>
    <w:rsid w:val="008A582F"/>
    <w:rPr>
      <w:rFonts w:ascii="Times New Roman" w:hAnsi="Times New Roman" w:cs="Times New Roman" w:hint="default"/>
      <w:b/>
      <w:bCs/>
      <w:sz w:val="24"/>
      <w:szCs w:val="24"/>
    </w:rPr>
  </w:style>
  <w:style w:type="character" w:customStyle="1" w:styleId="ae">
    <w:name w:val="Основной текст + Курсив"/>
    <w:rsid w:val="008A582F"/>
    <w:rPr>
      <w:rFonts w:ascii="Times New Roman" w:hAnsi="Times New Roman" w:cs="Times New Roman" w:hint="default"/>
      <w:i/>
      <w:iCs/>
      <w:sz w:val="24"/>
      <w:szCs w:val="24"/>
    </w:rPr>
  </w:style>
  <w:style w:type="character" w:customStyle="1" w:styleId="41">
    <w:name w:val="Основной текст (4) + Полужирный"/>
    <w:rsid w:val="008A582F"/>
    <w:rPr>
      <w:b/>
      <w:bCs/>
      <w:sz w:val="24"/>
      <w:szCs w:val="24"/>
      <w:shd w:val="clear" w:color="auto" w:fill="FFFFFF"/>
      <w:lang w:bidi="ar-SA"/>
    </w:rPr>
  </w:style>
  <w:style w:type="character" w:customStyle="1" w:styleId="42">
    <w:name w:val="Основной текст (4) + Курсив"/>
    <w:rsid w:val="008A582F"/>
    <w:rPr>
      <w:i/>
      <w:iCs/>
      <w:sz w:val="24"/>
      <w:szCs w:val="24"/>
      <w:shd w:val="clear" w:color="auto" w:fill="FFFFFF"/>
      <w:lang w:bidi="ar-SA"/>
    </w:rPr>
  </w:style>
  <w:style w:type="character" w:customStyle="1" w:styleId="10pt">
    <w:name w:val="Основной текст + 10 pt"/>
    <w:rsid w:val="008A582F"/>
    <w:rPr>
      <w:rFonts w:ascii="Times New Roman" w:hAnsi="Times New Roman" w:cs="Times New Roman" w:hint="default"/>
      <w:sz w:val="20"/>
      <w:szCs w:val="20"/>
    </w:rPr>
  </w:style>
  <w:style w:type="character" w:customStyle="1" w:styleId="60">
    <w:name w:val="Основной текст (6) + Полужирный"/>
    <w:rsid w:val="008A582F"/>
    <w:rPr>
      <w:b/>
      <w:bCs/>
      <w:i/>
      <w:iCs/>
      <w:sz w:val="24"/>
      <w:szCs w:val="24"/>
      <w:shd w:val="clear" w:color="auto" w:fill="FFFFFF"/>
      <w:lang w:bidi="ar-SA"/>
    </w:rPr>
  </w:style>
  <w:style w:type="character" w:customStyle="1" w:styleId="810pt">
    <w:name w:val="Основной текст (8) + 10 pt"/>
    <w:rsid w:val="008A582F"/>
    <w:rPr>
      <w:i/>
      <w:iCs/>
      <w:sz w:val="20"/>
      <w:szCs w:val="20"/>
      <w:shd w:val="clear" w:color="auto" w:fill="FFFFFF"/>
      <w:lang w:bidi="ar-SA"/>
    </w:rPr>
  </w:style>
  <w:style w:type="character" w:customStyle="1" w:styleId="80">
    <w:name w:val="Основной текст (8) + Не курсив"/>
    <w:rsid w:val="008A582F"/>
    <w:rPr>
      <w:i/>
      <w:iCs/>
      <w:sz w:val="24"/>
      <w:szCs w:val="24"/>
      <w:shd w:val="clear" w:color="auto" w:fill="FFFFFF"/>
      <w:lang w:bidi="ar-SA"/>
    </w:rPr>
  </w:style>
  <w:style w:type="character" w:customStyle="1" w:styleId="81">
    <w:name w:val="Основной текст (8) + Полужирный"/>
    <w:rsid w:val="008A582F"/>
    <w:rPr>
      <w:b/>
      <w:bCs/>
      <w:i/>
      <w:iCs/>
      <w:sz w:val="24"/>
      <w:szCs w:val="24"/>
      <w:shd w:val="clear" w:color="auto" w:fill="FFFFFF"/>
      <w:lang w:bidi="ar-SA"/>
    </w:rPr>
  </w:style>
  <w:style w:type="character" w:customStyle="1" w:styleId="FontStyle27">
    <w:name w:val="Font Style27"/>
    <w:rsid w:val="008A582F"/>
    <w:rPr>
      <w:rFonts w:ascii="Times New Roman" w:eastAsia="Times New Roman" w:hAnsi="Times New Roman" w:cs="Times New Roman" w:hint="default"/>
      <w:b/>
      <w:bCs/>
      <w:sz w:val="20"/>
      <w:szCs w:val="20"/>
    </w:rPr>
  </w:style>
  <w:style w:type="character" w:customStyle="1" w:styleId="FontStyle33">
    <w:name w:val="Font Style33"/>
    <w:rsid w:val="008A582F"/>
    <w:rPr>
      <w:rFonts w:ascii="Times New Roman" w:eastAsia="Times New Roman" w:hAnsi="Times New Roman" w:cs="Times New Roman" w:hint="default"/>
      <w:b/>
      <w:bCs/>
      <w:smallCaps/>
      <w:sz w:val="20"/>
      <w:szCs w:val="20"/>
    </w:rPr>
  </w:style>
  <w:style w:type="character" w:customStyle="1" w:styleId="FontStyle32">
    <w:name w:val="Font Style32"/>
    <w:rsid w:val="008A582F"/>
    <w:rPr>
      <w:rFonts w:ascii="Times New Roman" w:eastAsia="Times New Roman" w:hAnsi="Times New Roman" w:cs="Times New Roman" w:hint="default"/>
      <w:w w:val="75"/>
      <w:sz w:val="22"/>
      <w:szCs w:val="22"/>
    </w:rPr>
  </w:style>
  <w:style w:type="character" w:customStyle="1" w:styleId="12">
    <w:name w:val="Основной шрифт абзаца1"/>
    <w:rsid w:val="008A582F"/>
  </w:style>
  <w:style w:type="character" w:styleId="af">
    <w:name w:val="Emphasis"/>
    <w:qFormat/>
    <w:rsid w:val="008A582F"/>
    <w:rPr>
      <w:i/>
      <w:iCs/>
    </w:rPr>
  </w:style>
  <w:style w:type="character" w:customStyle="1" w:styleId="dash041e005f0431005f044b005f0447005f043d005f044b005f0439005f005fchar1char1">
    <w:name w:val="dash041e_005f0431_005f044b_005f0447_005f043d_005f044b_005f0439_005f_005fchar1__char1"/>
    <w:rsid w:val="008A582F"/>
    <w:rPr>
      <w:rFonts w:ascii="Times New Roman" w:hAnsi="Times New Roman" w:cs="Times New Roman" w:hint="default"/>
      <w:strike w:val="0"/>
      <w:dstrike w:val="0"/>
      <w:sz w:val="24"/>
      <w:szCs w:val="24"/>
      <w:u w:val="none"/>
    </w:rPr>
  </w:style>
  <w:style w:type="character" w:customStyle="1" w:styleId="21">
    <w:name w:val="Основной текст с отступом 2 Знак"/>
    <w:basedOn w:val="20"/>
    <w:rsid w:val="008A582F"/>
  </w:style>
  <w:style w:type="character" w:customStyle="1" w:styleId="af0">
    <w:name w:val="Основной текст_"/>
    <w:rsid w:val="008A582F"/>
    <w:rPr>
      <w:sz w:val="27"/>
      <w:szCs w:val="27"/>
      <w:shd w:val="clear" w:color="auto" w:fill="FFFFFF"/>
    </w:rPr>
  </w:style>
  <w:style w:type="paragraph" w:customStyle="1" w:styleId="13">
    <w:name w:val="Заголовок1"/>
    <w:basedOn w:val="a"/>
    <w:next w:val="af1"/>
    <w:rsid w:val="008A582F"/>
    <w:pPr>
      <w:jc w:val="center"/>
    </w:pPr>
    <w:rPr>
      <w:b/>
      <w:sz w:val="28"/>
    </w:rPr>
  </w:style>
  <w:style w:type="paragraph" w:styleId="af1">
    <w:name w:val="Body Text"/>
    <w:basedOn w:val="a"/>
    <w:rsid w:val="008A582F"/>
    <w:pPr>
      <w:spacing w:after="120"/>
    </w:pPr>
  </w:style>
  <w:style w:type="paragraph" w:styleId="af2">
    <w:name w:val="List"/>
    <w:basedOn w:val="af1"/>
    <w:rsid w:val="008A582F"/>
    <w:rPr>
      <w:rFonts w:ascii="Arial" w:hAnsi="Arial" w:cs="Mangal"/>
      <w:sz w:val="24"/>
      <w:szCs w:val="24"/>
    </w:rPr>
  </w:style>
  <w:style w:type="paragraph" w:styleId="af3">
    <w:name w:val="caption"/>
    <w:basedOn w:val="a"/>
    <w:qFormat/>
    <w:rsid w:val="008A582F"/>
    <w:pPr>
      <w:suppressLineNumbers/>
      <w:spacing w:before="120" w:after="120"/>
    </w:pPr>
    <w:rPr>
      <w:rFonts w:cs="Mangal"/>
      <w:i/>
      <w:iCs/>
      <w:sz w:val="24"/>
      <w:szCs w:val="24"/>
    </w:rPr>
  </w:style>
  <w:style w:type="paragraph" w:customStyle="1" w:styleId="31">
    <w:name w:val="Указатель3"/>
    <w:basedOn w:val="a"/>
    <w:rsid w:val="008A582F"/>
    <w:pPr>
      <w:suppressLineNumbers/>
    </w:pPr>
    <w:rPr>
      <w:rFonts w:cs="Mangal"/>
    </w:rPr>
  </w:style>
  <w:style w:type="paragraph" w:customStyle="1" w:styleId="14">
    <w:name w:val="Название объекта1"/>
    <w:basedOn w:val="a"/>
    <w:rsid w:val="008A582F"/>
    <w:pPr>
      <w:suppressLineNumbers/>
      <w:spacing w:before="120" w:after="120"/>
    </w:pPr>
    <w:rPr>
      <w:rFonts w:cs="Mangal"/>
      <w:i/>
      <w:iCs/>
      <w:sz w:val="24"/>
      <w:szCs w:val="24"/>
    </w:rPr>
  </w:style>
  <w:style w:type="paragraph" w:customStyle="1" w:styleId="22">
    <w:name w:val="Указатель2"/>
    <w:basedOn w:val="a"/>
    <w:rsid w:val="008A582F"/>
    <w:pPr>
      <w:suppressLineNumbers/>
    </w:pPr>
    <w:rPr>
      <w:rFonts w:cs="Mangal"/>
    </w:rPr>
  </w:style>
  <w:style w:type="paragraph" w:customStyle="1" w:styleId="af4">
    <w:name w:val="Знак"/>
    <w:basedOn w:val="a"/>
    <w:rsid w:val="008A582F"/>
    <w:pPr>
      <w:spacing w:before="280" w:after="280"/>
    </w:pPr>
    <w:rPr>
      <w:rFonts w:ascii="Tahoma" w:hAnsi="Tahoma" w:cs="Tahoma"/>
      <w:lang w:val="en-US"/>
    </w:rPr>
  </w:style>
  <w:style w:type="paragraph" w:styleId="af5">
    <w:name w:val="Body Text Indent"/>
    <w:basedOn w:val="a"/>
    <w:link w:val="af6"/>
    <w:rsid w:val="008A582F"/>
    <w:pPr>
      <w:ind w:firstLine="720"/>
      <w:jc w:val="both"/>
    </w:pPr>
    <w:rPr>
      <w:sz w:val="26"/>
    </w:rPr>
  </w:style>
  <w:style w:type="paragraph" w:customStyle="1" w:styleId="af7">
    <w:name w:val="Знак Знак Знак Знак"/>
    <w:basedOn w:val="a"/>
    <w:rsid w:val="008A582F"/>
    <w:pPr>
      <w:spacing w:after="160" w:line="240" w:lineRule="exact"/>
    </w:pPr>
    <w:rPr>
      <w:rFonts w:ascii="Verdana" w:hAnsi="Verdana" w:cs="Verdana"/>
      <w:lang w:val="en-US"/>
    </w:rPr>
  </w:style>
  <w:style w:type="paragraph" w:styleId="af8">
    <w:name w:val="Subtitle"/>
    <w:basedOn w:val="a"/>
    <w:next w:val="af1"/>
    <w:qFormat/>
    <w:rsid w:val="008A582F"/>
    <w:pPr>
      <w:spacing w:after="60"/>
      <w:jc w:val="center"/>
    </w:pPr>
    <w:rPr>
      <w:rFonts w:ascii="Arial" w:hAnsi="Arial" w:cs="Arial"/>
      <w:sz w:val="24"/>
      <w:szCs w:val="24"/>
    </w:rPr>
  </w:style>
  <w:style w:type="paragraph" w:styleId="af9">
    <w:name w:val="Balloon Text"/>
    <w:basedOn w:val="a"/>
    <w:rsid w:val="008A582F"/>
    <w:rPr>
      <w:rFonts w:ascii="Tahoma" w:hAnsi="Tahoma" w:cs="Tahoma"/>
      <w:sz w:val="16"/>
      <w:szCs w:val="16"/>
    </w:rPr>
  </w:style>
  <w:style w:type="paragraph" w:customStyle="1" w:styleId="ConsNonformat">
    <w:name w:val="ConsNonformat"/>
    <w:rsid w:val="008A582F"/>
    <w:pPr>
      <w:widowControl w:val="0"/>
      <w:suppressAutoHyphens/>
      <w:autoSpaceDE w:val="0"/>
    </w:pPr>
    <w:rPr>
      <w:rFonts w:ascii="Courier New" w:hAnsi="Courier New" w:cs="Courier New"/>
      <w:lang w:eastAsia="zh-CN"/>
    </w:rPr>
  </w:style>
  <w:style w:type="paragraph" w:customStyle="1" w:styleId="210">
    <w:name w:val="Основной текст 21"/>
    <w:basedOn w:val="a"/>
    <w:rsid w:val="008A582F"/>
    <w:pPr>
      <w:spacing w:after="120" w:line="480" w:lineRule="auto"/>
    </w:pPr>
  </w:style>
  <w:style w:type="paragraph" w:customStyle="1" w:styleId="15">
    <w:name w:val="Основной текст с отступом.Основной текст 1.Нумерованный список !!"/>
    <w:basedOn w:val="a"/>
    <w:rsid w:val="008A582F"/>
    <w:pPr>
      <w:jc w:val="both"/>
    </w:pPr>
    <w:rPr>
      <w:sz w:val="28"/>
    </w:rPr>
  </w:style>
  <w:style w:type="paragraph" w:customStyle="1" w:styleId="16">
    <w:name w:val="Знак1 Знак Знак Знак Знак Знак Знак"/>
    <w:basedOn w:val="a"/>
    <w:rsid w:val="008A582F"/>
    <w:pPr>
      <w:spacing w:after="160" w:line="240" w:lineRule="exact"/>
    </w:pPr>
    <w:rPr>
      <w:rFonts w:ascii="Verdana" w:hAnsi="Verdana" w:cs="Verdana"/>
      <w:sz w:val="24"/>
      <w:szCs w:val="24"/>
      <w:lang w:val="en-US"/>
    </w:rPr>
  </w:style>
  <w:style w:type="paragraph" w:customStyle="1" w:styleId="ConsPlusTitle">
    <w:name w:val="ConsPlusTitle"/>
    <w:rsid w:val="008A582F"/>
    <w:pPr>
      <w:widowControl w:val="0"/>
      <w:suppressAutoHyphens/>
      <w:autoSpaceDE w:val="0"/>
    </w:pPr>
    <w:rPr>
      <w:rFonts w:ascii="Arial" w:hAnsi="Arial" w:cs="Arial"/>
      <w:b/>
      <w:bCs/>
      <w:lang w:eastAsia="zh-CN" w:bidi="pa-IN"/>
    </w:rPr>
  </w:style>
  <w:style w:type="paragraph" w:customStyle="1" w:styleId="BodyTextIndent21">
    <w:name w:val="Body Text Indent 21"/>
    <w:basedOn w:val="a"/>
    <w:rsid w:val="008A582F"/>
    <w:pPr>
      <w:widowControl w:val="0"/>
      <w:spacing w:line="360" w:lineRule="auto"/>
      <w:ind w:firstLine="709"/>
      <w:jc w:val="both"/>
    </w:pPr>
    <w:rPr>
      <w:color w:val="000000"/>
      <w:sz w:val="26"/>
    </w:rPr>
  </w:style>
  <w:style w:type="paragraph" w:styleId="afa">
    <w:name w:val="Normal (Web)"/>
    <w:basedOn w:val="a"/>
    <w:uiPriority w:val="99"/>
    <w:rsid w:val="008A582F"/>
    <w:pPr>
      <w:spacing w:before="280" w:after="280"/>
    </w:pPr>
    <w:rPr>
      <w:sz w:val="24"/>
      <w:szCs w:val="24"/>
    </w:rPr>
  </w:style>
  <w:style w:type="paragraph" w:customStyle="1" w:styleId="17">
    <w:name w:val="Знак1"/>
    <w:basedOn w:val="a"/>
    <w:rsid w:val="008A582F"/>
    <w:pPr>
      <w:spacing w:after="160" w:line="240" w:lineRule="exact"/>
    </w:pPr>
    <w:rPr>
      <w:rFonts w:ascii="Verdana" w:hAnsi="Verdana" w:cs="Verdana"/>
      <w:sz w:val="24"/>
      <w:szCs w:val="24"/>
      <w:lang w:val="en-US"/>
    </w:rPr>
  </w:style>
  <w:style w:type="paragraph" w:customStyle="1" w:styleId="ConsPlusNormal">
    <w:name w:val="ConsPlusNormal"/>
    <w:rsid w:val="008A582F"/>
    <w:pPr>
      <w:widowControl w:val="0"/>
      <w:suppressAutoHyphens/>
      <w:autoSpaceDE w:val="0"/>
      <w:ind w:firstLine="720"/>
    </w:pPr>
    <w:rPr>
      <w:rFonts w:ascii="Arial" w:hAnsi="Arial" w:cs="Arial"/>
      <w:lang w:eastAsia="zh-CN" w:bidi="pa-IN"/>
    </w:rPr>
  </w:style>
  <w:style w:type="paragraph" w:customStyle="1" w:styleId="310">
    <w:name w:val="Основной текст с отступом 31"/>
    <w:basedOn w:val="a"/>
    <w:rsid w:val="008A582F"/>
    <w:pPr>
      <w:spacing w:after="120"/>
      <w:ind w:left="283"/>
    </w:pPr>
    <w:rPr>
      <w:sz w:val="16"/>
      <w:szCs w:val="16"/>
    </w:rPr>
  </w:style>
  <w:style w:type="paragraph" w:customStyle="1" w:styleId="220">
    <w:name w:val="Основной текст с отступом 22"/>
    <w:basedOn w:val="a"/>
    <w:rsid w:val="008A582F"/>
    <w:pPr>
      <w:spacing w:after="120" w:line="480" w:lineRule="auto"/>
      <w:ind w:left="283"/>
    </w:pPr>
  </w:style>
  <w:style w:type="paragraph" w:customStyle="1" w:styleId="afb">
    <w:name w:val="Знак"/>
    <w:basedOn w:val="a"/>
    <w:rsid w:val="008A582F"/>
    <w:pPr>
      <w:spacing w:before="280" w:after="280"/>
    </w:pPr>
    <w:rPr>
      <w:rFonts w:ascii="Tahoma" w:hAnsi="Tahoma" w:cs="Tahoma"/>
      <w:lang w:val="en-US"/>
    </w:rPr>
  </w:style>
  <w:style w:type="paragraph" w:customStyle="1" w:styleId="consplusnormal0">
    <w:name w:val="consplusnormal"/>
    <w:basedOn w:val="a"/>
    <w:rsid w:val="008A582F"/>
    <w:pPr>
      <w:spacing w:after="240"/>
    </w:pPr>
    <w:rPr>
      <w:sz w:val="24"/>
      <w:szCs w:val="24"/>
      <w:lang w:bidi="pa-IN"/>
    </w:rPr>
  </w:style>
  <w:style w:type="paragraph" w:styleId="afc">
    <w:name w:val="header"/>
    <w:basedOn w:val="a"/>
    <w:link w:val="afd"/>
    <w:uiPriority w:val="99"/>
    <w:rsid w:val="008A582F"/>
    <w:pPr>
      <w:tabs>
        <w:tab w:val="center" w:pos="4677"/>
        <w:tab w:val="right" w:pos="9355"/>
      </w:tabs>
    </w:pPr>
  </w:style>
  <w:style w:type="paragraph" w:customStyle="1" w:styleId="afe">
    <w:name w:val="Знак Знак Знак Знак"/>
    <w:basedOn w:val="a"/>
    <w:rsid w:val="008A582F"/>
    <w:pPr>
      <w:spacing w:after="60"/>
      <w:ind w:firstLine="709"/>
      <w:jc w:val="both"/>
    </w:pPr>
    <w:rPr>
      <w:rFonts w:ascii="Arial" w:hAnsi="Arial" w:cs="Arial"/>
      <w:bCs/>
      <w:sz w:val="24"/>
      <w:szCs w:val="24"/>
    </w:rPr>
  </w:style>
  <w:style w:type="paragraph" w:customStyle="1" w:styleId="18">
    <w:name w:val="Без интервала1"/>
    <w:rsid w:val="008A582F"/>
    <w:pPr>
      <w:suppressAutoHyphens/>
    </w:pPr>
    <w:rPr>
      <w:rFonts w:ascii="Calibri" w:hAnsi="Calibri" w:cs="Calibri"/>
      <w:sz w:val="22"/>
      <w:szCs w:val="22"/>
      <w:lang w:eastAsia="zh-CN"/>
    </w:rPr>
  </w:style>
  <w:style w:type="paragraph" w:customStyle="1" w:styleId="19">
    <w:name w:val="Знак1"/>
    <w:basedOn w:val="a"/>
    <w:rsid w:val="008A582F"/>
    <w:pPr>
      <w:spacing w:after="160" w:line="240" w:lineRule="exact"/>
    </w:pPr>
    <w:rPr>
      <w:rFonts w:ascii="Verdana" w:hAnsi="Verdana" w:cs="Verdana"/>
      <w:sz w:val="24"/>
      <w:szCs w:val="24"/>
      <w:lang w:val="en-US"/>
    </w:rPr>
  </w:style>
  <w:style w:type="paragraph" w:customStyle="1" w:styleId="text">
    <w:name w:val="text"/>
    <w:basedOn w:val="a"/>
    <w:rsid w:val="008A582F"/>
    <w:pPr>
      <w:spacing w:before="210"/>
      <w:ind w:left="270" w:right="270"/>
      <w:jc w:val="both"/>
    </w:pPr>
    <w:rPr>
      <w:rFonts w:ascii="Tahoma" w:hAnsi="Tahoma" w:cs="Tahoma"/>
      <w:color w:val="000000"/>
      <w:sz w:val="18"/>
      <w:szCs w:val="18"/>
    </w:rPr>
  </w:style>
  <w:style w:type="paragraph" w:styleId="aff">
    <w:name w:val="List Paragraph"/>
    <w:basedOn w:val="a"/>
    <w:qFormat/>
    <w:rsid w:val="008A582F"/>
    <w:pPr>
      <w:spacing w:line="0" w:lineRule="atLeast"/>
      <w:ind w:left="720"/>
      <w:contextualSpacing/>
    </w:pPr>
    <w:rPr>
      <w:rFonts w:eastAsia="Calibri"/>
      <w:sz w:val="24"/>
      <w:szCs w:val="24"/>
    </w:rPr>
  </w:style>
  <w:style w:type="paragraph" w:customStyle="1" w:styleId="ConsPlusNonformat">
    <w:name w:val="ConsPlusNonformat"/>
    <w:rsid w:val="008A582F"/>
    <w:pPr>
      <w:widowControl w:val="0"/>
      <w:suppressAutoHyphens/>
      <w:autoSpaceDE w:val="0"/>
    </w:pPr>
    <w:rPr>
      <w:rFonts w:ascii="Courier New" w:hAnsi="Courier New" w:cs="Courier New"/>
      <w:lang w:eastAsia="zh-CN"/>
    </w:rPr>
  </w:style>
  <w:style w:type="paragraph" w:customStyle="1" w:styleId="1a">
    <w:name w:val="Знак Знак Знак1 Знак"/>
    <w:basedOn w:val="a"/>
    <w:rsid w:val="008A582F"/>
    <w:pPr>
      <w:widowControl w:val="0"/>
      <w:spacing w:after="160" w:line="240" w:lineRule="exact"/>
      <w:jc w:val="right"/>
    </w:pPr>
    <w:rPr>
      <w:lang w:val="en-GB"/>
    </w:rPr>
  </w:style>
  <w:style w:type="paragraph" w:customStyle="1" w:styleId="211">
    <w:name w:val="Основной текст с отступом 21"/>
    <w:basedOn w:val="a"/>
    <w:rsid w:val="008A582F"/>
    <w:pPr>
      <w:ind w:left="-284" w:hanging="142"/>
      <w:jc w:val="both"/>
    </w:pPr>
    <w:rPr>
      <w:sz w:val="24"/>
    </w:rPr>
  </w:style>
  <w:style w:type="paragraph" w:customStyle="1" w:styleId="23">
    <w:name w:val="Знак2"/>
    <w:basedOn w:val="a"/>
    <w:rsid w:val="008A582F"/>
    <w:pPr>
      <w:spacing w:after="160" w:line="240" w:lineRule="exact"/>
    </w:pPr>
    <w:rPr>
      <w:rFonts w:ascii="Verdana" w:hAnsi="Verdana" w:cs="Verdana"/>
      <w:lang w:val="en-US"/>
    </w:rPr>
  </w:style>
  <w:style w:type="paragraph" w:styleId="aff0">
    <w:name w:val="footer"/>
    <w:basedOn w:val="a"/>
    <w:link w:val="aff1"/>
    <w:uiPriority w:val="99"/>
    <w:rsid w:val="008A582F"/>
    <w:pPr>
      <w:tabs>
        <w:tab w:val="center" w:pos="4677"/>
        <w:tab w:val="right" w:pos="9355"/>
      </w:tabs>
    </w:pPr>
  </w:style>
  <w:style w:type="paragraph" w:customStyle="1" w:styleId="Style6">
    <w:name w:val="Style6"/>
    <w:basedOn w:val="a"/>
    <w:rsid w:val="008A582F"/>
    <w:pPr>
      <w:widowControl w:val="0"/>
      <w:autoSpaceDE w:val="0"/>
      <w:spacing w:line="670" w:lineRule="exact"/>
      <w:ind w:firstLine="1440"/>
      <w:jc w:val="both"/>
    </w:pPr>
    <w:rPr>
      <w:rFonts w:eastAsia="Calibri"/>
      <w:sz w:val="24"/>
      <w:szCs w:val="24"/>
    </w:rPr>
  </w:style>
  <w:style w:type="paragraph" w:customStyle="1" w:styleId="1b">
    <w:name w:val="Абзац списка1"/>
    <w:basedOn w:val="a"/>
    <w:rsid w:val="008A582F"/>
    <w:pPr>
      <w:spacing w:after="200" w:line="276" w:lineRule="auto"/>
      <w:ind w:left="720"/>
    </w:pPr>
    <w:rPr>
      <w:rFonts w:ascii="Calibri" w:eastAsia="Calibri" w:hAnsi="Calibri" w:cs="Calibri"/>
      <w:sz w:val="22"/>
      <w:szCs w:val="22"/>
    </w:rPr>
  </w:style>
  <w:style w:type="paragraph" w:customStyle="1" w:styleId="1c">
    <w:name w:val="Знак Знак Знак Знак1"/>
    <w:basedOn w:val="a"/>
    <w:rsid w:val="008A582F"/>
    <w:pPr>
      <w:spacing w:before="280" w:after="280"/>
      <w:jc w:val="both"/>
    </w:pPr>
    <w:rPr>
      <w:rFonts w:ascii="Tahoma" w:hAnsi="Tahoma" w:cs="Tahoma"/>
      <w:lang w:val="en-US"/>
    </w:rPr>
  </w:style>
  <w:style w:type="paragraph" w:styleId="aff2">
    <w:name w:val="No Spacing"/>
    <w:qFormat/>
    <w:rsid w:val="008A582F"/>
    <w:pPr>
      <w:suppressAutoHyphens/>
    </w:pPr>
    <w:rPr>
      <w:rFonts w:ascii="Calibri" w:eastAsia="Calibri" w:hAnsi="Calibri" w:cs="Calibri"/>
      <w:sz w:val="22"/>
      <w:szCs w:val="22"/>
      <w:lang w:eastAsia="zh-CN"/>
    </w:rPr>
  </w:style>
  <w:style w:type="paragraph" w:customStyle="1" w:styleId="-">
    <w:name w:val="красная-строка"/>
    <w:basedOn w:val="a"/>
    <w:rsid w:val="008A582F"/>
    <w:pPr>
      <w:spacing w:before="280" w:after="119"/>
      <w:ind w:firstLine="210"/>
    </w:pPr>
    <w:rPr>
      <w:sz w:val="24"/>
      <w:szCs w:val="24"/>
    </w:rPr>
  </w:style>
  <w:style w:type="paragraph" w:customStyle="1" w:styleId="Style7">
    <w:name w:val="Style7"/>
    <w:basedOn w:val="a"/>
    <w:rsid w:val="008A582F"/>
    <w:pPr>
      <w:widowControl w:val="0"/>
      <w:autoSpaceDE w:val="0"/>
      <w:spacing w:line="322" w:lineRule="exact"/>
    </w:pPr>
    <w:rPr>
      <w:rFonts w:cs="Raavi"/>
      <w:sz w:val="24"/>
      <w:szCs w:val="24"/>
      <w:lang w:bidi="pa-IN"/>
    </w:rPr>
  </w:style>
  <w:style w:type="paragraph" w:customStyle="1" w:styleId="Style8">
    <w:name w:val="Style8"/>
    <w:basedOn w:val="a"/>
    <w:rsid w:val="008A582F"/>
    <w:pPr>
      <w:widowControl w:val="0"/>
      <w:autoSpaceDE w:val="0"/>
      <w:spacing w:line="323" w:lineRule="exact"/>
    </w:pPr>
    <w:rPr>
      <w:rFonts w:cs="Raavi"/>
      <w:sz w:val="24"/>
      <w:szCs w:val="24"/>
      <w:lang w:bidi="pa-IN"/>
    </w:rPr>
  </w:style>
  <w:style w:type="paragraph" w:customStyle="1" w:styleId="Style10">
    <w:name w:val="Style10"/>
    <w:basedOn w:val="a"/>
    <w:rsid w:val="008A582F"/>
    <w:pPr>
      <w:widowControl w:val="0"/>
      <w:autoSpaceDE w:val="0"/>
    </w:pPr>
    <w:rPr>
      <w:rFonts w:cs="Raavi"/>
      <w:sz w:val="24"/>
      <w:szCs w:val="24"/>
      <w:lang w:bidi="pa-IN"/>
    </w:rPr>
  </w:style>
  <w:style w:type="paragraph" w:customStyle="1" w:styleId="Style11">
    <w:name w:val="Style11"/>
    <w:basedOn w:val="a"/>
    <w:rsid w:val="008A582F"/>
    <w:pPr>
      <w:widowControl w:val="0"/>
      <w:autoSpaceDE w:val="0"/>
      <w:spacing w:line="322" w:lineRule="exact"/>
      <w:jc w:val="both"/>
    </w:pPr>
    <w:rPr>
      <w:rFonts w:cs="Raavi"/>
      <w:sz w:val="24"/>
      <w:szCs w:val="24"/>
      <w:lang w:bidi="pa-IN"/>
    </w:rPr>
  </w:style>
  <w:style w:type="paragraph" w:customStyle="1" w:styleId="Style12">
    <w:name w:val="Style12"/>
    <w:basedOn w:val="a"/>
    <w:rsid w:val="008A582F"/>
    <w:pPr>
      <w:widowControl w:val="0"/>
      <w:autoSpaceDE w:val="0"/>
      <w:spacing w:line="324" w:lineRule="exact"/>
      <w:ind w:firstLine="130"/>
      <w:jc w:val="both"/>
    </w:pPr>
    <w:rPr>
      <w:rFonts w:cs="Raavi"/>
      <w:sz w:val="24"/>
      <w:szCs w:val="24"/>
      <w:lang w:bidi="pa-IN"/>
    </w:rPr>
  </w:style>
  <w:style w:type="paragraph" w:customStyle="1" w:styleId="Style18">
    <w:name w:val="Style18"/>
    <w:basedOn w:val="a"/>
    <w:rsid w:val="008A582F"/>
    <w:pPr>
      <w:widowControl w:val="0"/>
      <w:autoSpaceDE w:val="0"/>
      <w:spacing w:line="283" w:lineRule="exact"/>
      <w:ind w:firstLine="552"/>
      <w:jc w:val="both"/>
    </w:pPr>
    <w:rPr>
      <w:sz w:val="24"/>
      <w:szCs w:val="24"/>
    </w:rPr>
  </w:style>
  <w:style w:type="paragraph" w:customStyle="1" w:styleId="BodyText21">
    <w:name w:val="Body Text 21"/>
    <w:basedOn w:val="a"/>
    <w:rsid w:val="008A582F"/>
    <w:pPr>
      <w:widowControl w:val="0"/>
      <w:ind w:firstLine="720"/>
      <w:jc w:val="both"/>
    </w:pPr>
    <w:rPr>
      <w:rFonts w:eastAsia="Calibri"/>
      <w:sz w:val="28"/>
      <w:szCs w:val="24"/>
    </w:rPr>
  </w:style>
  <w:style w:type="paragraph" w:customStyle="1" w:styleId="410">
    <w:name w:val="Основной текст (4)1"/>
    <w:basedOn w:val="a"/>
    <w:rsid w:val="008A582F"/>
    <w:pPr>
      <w:shd w:val="clear" w:color="auto" w:fill="FFFFFF"/>
      <w:spacing w:before="60" w:after="60" w:line="274" w:lineRule="exact"/>
      <w:ind w:firstLine="300"/>
      <w:jc w:val="both"/>
    </w:pPr>
    <w:rPr>
      <w:sz w:val="24"/>
      <w:szCs w:val="24"/>
      <w:shd w:val="clear" w:color="auto" w:fill="FFFFFF"/>
    </w:rPr>
  </w:style>
  <w:style w:type="paragraph" w:customStyle="1" w:styleId="51">
    <w:name w:val="Основной текст (5)1"/>
    <w:basedOn w:val="a"/>
    <w:rsid w:val="008A582F"/>
    <w:pPr>
      <w:shd w:val="clear" w:color="auto" w:fill="FFFFFF"/>
      <w:spacing w:before="60" w:after="180" w:line="240" w:lineRule="atLeast"/>
      <w:ind w:hanging="400"/>
    </w:pPr>
    <w:rPr>
      <w:sz w:val="24"/>
      <w:szCs w:val="24"/>
      <w:shd w:val="clear" w:color="auto" w:fill="FFFFFF"/>
    </w:rPr>
  </w:style>
  <w:style w:type="paragraph" w:customStyle="1" w:styleId="61">
    <w:name w:val="Основной текст (6)1"/>
    <w:basedOn w:val="a"/>
    <w:rsid w:val="008A582F"/>
    <w:pPr>
      <w:shd w:val="clear" w:color="auto" w:fill="FFFFFF"/>
      <w:spacing w:before="180" w:after="60" w:line="274" w:lineRule="exact"/>
      <w:ind w:hanging="400"/>
    </w:pPr>
    <w:rPr>
      <w:i/>
      <w:iCs/>
      <w:sz w:val="24"/>
      <w:szCs w:val="24"/>
      <w:shd w:val="clear" w:color="auto" w:fill="FFFFFF"/>
    </w:rPr>
  </w:style>
  <w:style w:type="paragraph" w:customStyle="1" w:styleId="810">
    <w:name w:val="Основной текст (8)1"/>
    <w:basedOn w:val="a"/>
    <w:rsid w:val="008A582F"/>
    <w:pPr>
      <w:shd w:val="clear" w:color="auto" w:fill="FFFFFF"/>
      <w:spacing w:before="60" w:after="180" w:line="240" w:lineRule="atLeast"/>
      <w:ind w:firstLine="300"/>
      <w:jc w:val="both"/>
    </w:pPr>
    <w:rPr>
      <w:i/>
      <w:iCs/>
      <w:sz w:val="24"/>
      <w:szCs w:val="24"/>
      <w:shd w:val="clear" w:color="auto" w:fill="FFFFFF"/>
    </w:rPr>
  </w:style>
  <w:style w:type="paragraph" w:customStyle="1" w:styleId="1d">
    <w:name w:val="Абзац списка1"/>
    <w:basedOn w:val="a"/>
    <w:rsid w:val="008A582F"/>
    <w:pPr>
      <w:spacing w:after="200" w:line="276" w:lineRule="auto"/>
      <w:ind w:left="720"/>
    </w:pPr>
    <w:rPr>
      <w:rFonts w:ascii="Calibri" w:hAnsi="Calibri" w:cs="Calibri"/>
      <w:sz w:val="22"/>
      <w:szCs w:val="22"/>
    </w:rPr>
  </w:style>
  <w:style w:type="paragraph" w:customStyle="1" w:styleId="Standard">
    <w:name w:val="Standard"/>
    <w:rsid w:val="008A582F"/>
    <w:pPr>
      <w:widowControl w:val="0"/>
      <w:suppressAutoHyphens/>
    </w:pPr>
    <w:rPr>
      <w:rFonts w:eastAsia="Arial Unicode MS" w:cs="Tahoma"/>
      <w:kern w:val="1"/>
      <w:sz w:val="24"/>
      <w:szCs w:val="24"/>
      <w:lang w:eastAsia="zh-CN"/>
    </w:rPr>
  </w:style>
  <w:style w:type="paragraph" w:customStyle="1" w:styleId="WW-">
    <w:name w:val="WW-Заголовок"/>
    <w:basedOn w:val="a"/>
    <w:next w:val="af1"/>
    <w:rsid w:val="008A582F"/>
    <w:pPr>
      <w:keepNext/>
      <w:spacing w:before="240" w:after="120"/>
    </w:pPr>
    <w:rPr>
      <w:rFonts w:ascii="Arial" w:eastAsia="Microsoft YaHei" w:hAnsi="Arial" w:cs="Mangal"/>
      <w:sz w:val="28"/>
      <w:szCs w:val="28"/>
    </w:rPr>
  </w:style>
  <w:style w:type="paragraph" w:customStyle="1" w:styleId="1e">
    <w:name w:val="Название1"/>
    <w:basedOn w:val="a"/>
    <w:rsid w:val="008A582F"/>
    <w:pPr>
      <w:suppressLineNumbers/>
      <w:spacing w:before="120" w:after="120"/>
    </w:pPr>
    <w:rPr>
      <w:rFonts w:ascii="Arial" w:hAnsi="Arial" w:cs="Mangal"/>
      <w:i/>
      <w:iCs/>
      <w:szCs w:val="24"/>
    </w:rPr>
  </w:style>
  <w:style w:type="paragraph" w:customStyle="1" w:styleId="1f">
    <w:name w:val="Указатель1"/>
    <w:basedOn w:val="a"/>
    <w:rsid w:val="008A582F"/>
    <w:pPr>
      <w:suppressLineNumbers/>
    </w:pPr>
    <w:rPr>
      <w:rFonts w:ascii="Arial" w:hAnsi="Arial" w:cs="Mangal"/>
      <w:sz w:val="24"/>
      <w:szCs w:val="24"/>
    </w:rPr>
  </w:style>
  <w:style w:type="paragraph" w:customStyle="1" w:styleId="aff3">
    <w:name w:val="Содержимое таблицы"/>
    <w:basedOn w:val="a"/>
    <w:rsid w:val="008A582F"/>
    <w:pPr>
      <w:widowControl w:val="0"/>
      <w:suppressLineNumbers/>
    </w:pPr>
    <w:rPr>
      <w:rFonts w:eastAsia="SimSun" w:cs="Tahoma"/>
      <w:kern w:val="1"/>
      <w:sz w:val="24"/>
      <w:szCs w:val="24"/>
      <w:lang w:bidi="hi-IN"/>
    </w:rPr>
  </w:style>
  <w:style w:type="paragraph" w:customStyle="1" w:styleId="aff4">
    <w:name w:val="Заголовок таблицы"/>
    <w:basedOn w:val="aff3"/>
    <w:rsid w:val="008A582F"/>
    <w:pPr>
      <w:jc w:val="center"/>
    </w:pPr>
    <w:rPr>
      <w:b/>
      <w:bCs/>
    </w:rPr>
  </w:style>
  <w:style w:type="paragraph" w:customStyle="1" w:styleId="1f0">
    <w:name w:val="Обычный (веб)1"/>
    <w:basedOn w:val="a"/>
    <w:rsid w:val="008A582F"/>
    <w:pPr>
      <w:widowControl w:val="0"/>
      <w:autoSpaceDE w:val="0"/>
      <w:spacing w:before="28" w:after="119" w:line="100" w:lineRule="atLeast"/>
    </w:pPr>
    <w:rPr>
      <w:sz w:val="24"/>
      <w:szCs w:val="24"/>
    </w:rPr>
  </w:style>
  <w:style w:type="paragraph" w:customStyle="1" w:styleId="ConsPlusCell">
    <w:name w:val="ConsPlusCell"/>
    <w:rsid w:val="008A582F"/>
    <w:pPr>
      <w:widowControl w:val="0"/>
      <w:suppressAutoHyphens/>
      <w:autoSpaceDE w:val="0"/>
    </w:pPr>
    <w:rPr>
      <w:rFonts w:ascii="Arial" w:hAnsi="Arial" w:cs="Arial"/>
      <w:lang w:eastAsia="zh-CN"/>
    </w:rPr>
  </w:style>
  <w:style w:type="paragraph" w:customStyle="1" w:styleId="311">
    <w:name w:val="Основной текст 31"/>
    <w:basedOn w:val="a"/>
    <w:rsid w:val="008A582F"/>
    <w:pPr>
      <w:widowControl w:val="0"/>
      <w:ind w:right="142"/>
    </w:pPr>
    <w:rPr>
      <w:sz w:val="28"/>
    </w:rPr>
  </w:style>
  <w:style w:type="paragraph" w:customStyle="1" w:styleId="1f1">
    <w:name w:val="Знак1 Знак Знак Знак Знак Знак Знак"/>
    <w:basedOn w:val="a"/>
    <w:rsid w:val="008A582F"/>
    <w:pPr>
      <w:spacing w:after="160" w:line="240" w:lineRule="exact"/>
    </w:pPr>
    <w:rPr>
      <w:rFonts w:ascii="Verdana" w:hAnsi="Verdana" w:cs="Verdana"/>
      <w:sz w:val="24"/>
      <w:szCs w:val="24"/>
      <w:lang w:val="en-US"/>
    </w:rPr>
  </w:style>
  <w:style w:type="paragraph" w:customStyle="1" w:styleId="p19">
    <w:name w:val="p19"/>
    <w:basedOn w:val="a"/>
    <w:rsid w:val="008A582F"/>
    <w:pPr>
      <w:spacing w:before="280" w:after="280"/>
    </w:pPr>
    <w:rPr>
      <w:sz w:val="24"/>
      <w:szCs w:val="24"/>
    </w:rPr>
  </w:style>
  <w:style w:type="paragraph" w:customStyle="1" w:styleId="Default">
    <w:name w:val="Default"/>
    <w:rsid w:val="008A582F"/>
    <w:pPr>
      <w:suppressAutoHyphens/>
      <w:autoSpaceDE w:val="0"/>
    </w:pPr>
    <w:rPr>
      <w:color w:val="000000"/>
      <w:sz w:val="24"/>
      <w:szCs w:val="24"/>
      <w:lang w:eastAsia="zh-CN"/>
    </w:rPr>
  </w:style>
  <w:style w:type="paragraph" w:customStyle="1" w:styleId="24">
    <w:name w:val="Основной текст2"/>
    <w:basedOn w:val="a"/>
    <w:rsid w:val="008A582F"/>
    <w:pPr>
      <w:widowControl w:val="0"/>
      <w:shd w:val="clear" w:color="auto" w:fill="FFFFFF"/>
      <w:spacing w:before="420" w:line="322" w:lineRule="exact"/>
      <w:jc w:val="both"/>
    </w:pPr>
    <w:rPr>
      <w:sz w:val="27"/>
      <w:szCs w:val="27"/>
      <w:shd w:val="clear" w:color="auto" w:fill="FFFFFF"/>
    </w:rPr>
  </w:style>
  <w:style w:type="paragraph" w:customStyle="1" w:styleId="text3cl">
    <w:name w:val="text3cl"/>
    <w:basedOn w:val="a"/>
    <w:rsid w:val="008A582F"/>
    <w:pPr>
      <w:spacing w:before="280" w:after="280"/>
    </w:pPr>
    <w:rPr>
      <w:sz w:val="24"/>
      <w:szCs w:val="24"/>
    </w:rPr>
  </w:style>
  <w:style w:type="paragraph" w:customStyle="1" w:styleId="aff5">
    <w:name w:val="Содержимое врезки"/>
    <w:basedOn w:val="a"/>
    <w:rsid w:val="008A582F"/>
  </w:style>
  <w:style w:type="character" w:customStyle="1" w:styleId="aff1">
    <w:name w:val="Нижний колонтитул Знак"/>
    <w:link w:val="aff0"/>
    <w:uiPriority w:val="99"/>
    <w:rsid w:val="00FC3DFE"/>
    <w:rPr>
      <w:lang w:eastAsia="zh-CN"/>
    </w:rPr>
  </w:style>
  <w:style w:type="table" w:styleId="aff6">
    <w:name w:val="Table Grid"/>
    <w:basedOn w:val="a1"/>
    <w:uiPriority w:val="59"/>
    <w:rsid w:val="00465E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d">
    <w:name w:val="Верхний колонтитул Знак"/>
    <w:link w:val="afc"/>
    <w:uiPriority w:val="99"/>
    <w:rsid w:val="00E950C8"/>
    <w:rPr>
      <w:lang w:eastAsia="zh-CN"/>
    </w:rPr>
  </w:style>
  <w:style w:type="paragraph" w:customStyle="1" w:styleId="1f2">
    <w:name w:val="Знак1"/>
    <w:basedOn w:val="a"/>
    <w:rsid w:val="0075189D"/>
    <w:pPr>
      <w:suppressAutoHyphens w:val="0"/>
      <w:spacing w:after="160" w:line="240" w:lineRule="exact"/>
    </w:pPr>
    <w:rPr>
      <w:rFonts w:ascii="Verdana" w:hAnsi="Verdana"/>
      <w:sz w:val="24"/>
      <w:szCs w:val="24"/>
      <w:lang w:val="en-US" w:eastAsia="en-US"/>
    </w:rPr>
  </w:style>
  <w:style w:type="paragraph" w:styleId="a4">
    <w:name w:val="Title"/>
    <w:basedOn w:val="a"/>
    <w:link w:val="a3"/>
    <w:qFormat/>
    <w:rsid w:val="009F0E89"/>
    <w:pPr>
      <w:suppressAutoHyphens w:val="0"/>
      <w:jc w:val="center"/>
    </w:pPr>
    <w:rPr>
      <w:b/>
      <w:sz w:val="28"/>
      <w:lang w:eastAsia="ru-RU"/>
    </w:rPr>
  </w:style>
  <w:style w:type="character" w:customStyle="1" w:styleId="1f3">
    <w:name w:val="Название Знак1"/>
    <w:basedOn w:val="a0"/>
    <w:uiPriority w:val="10"/>
    <w:rsid w:val="009F0E89"/>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af6">
    <w:name w:val="Основной текст с отступом Знак"/>
    <w:basedOn w:val="a0"/>
    <w:link w:val="af5"/>
    <w:rsid w:val="00692BC7"/>
    <w:rPr>
      <w:sz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51510">
      <w:bodyDiv w:val="1"/>
      <w:marLeft w:val="0"/>
      <w:marRight w:val="0"/>
      <w:marTop w:val="0"/>
      <w:marBottom w:val="0"/>
      <w:divBdr>
        <w:top w:val="none" w:sz="0" w:space="0" w:color="auto"/>
        <w:left w:val="none" w:sz="0" w:space="0" w:color="auto"/>
        <w:bottom w:val="none" w:sz="0" w:space="0" w:color="auto"/>
        <w:right w:val="none" w:sz="0" w:space="0" w:color="auto"/>
      </w:divBdr>
    </w:div>
    <w:div w:id="22096786">
      <w:bodyDiv w:val="1"/>
      <w:marLeft w:val="0"/>
      <w:marRight w:val="0"/>
      <w:marTop w:val="0"/>
      <w:marBottom w:val="0"/>
      <w:divBdr>
        <w:top w:val="none" w:sz="0" w:space="0" w:color="auto"/>
        <w:left w:val="none" w:sz="0" w:space="0" w:color="auto"/>
        <w:bottom w:val="none" w:sz="0" w:space="0" w:color="auto"/>
        <w:right w:val="none" w:sz="0" w:space="0" w:color="auto"/>
      </w:divBdr>
    </w:div>
    <w:div w:id="76749697">
      <w:bodyDiv w:val="1"/>
      <w:marLeft w:val="0"/>
      <w:marRight w:val="0"/>
      <w:marTop w:val="0"/>
      <w:marBottom w:val="0"/>
      <w:divBdr>
        <w:top w:val="none" w:sz="0" w:space="0" w:color="auto"/>
        <w:left w:val="none" w:sz="0" w:space="0" w:color="auto"/>
        <w:bottom w:val="none" w:sz="0" w:space="0" w:color="auto"/>
        <w:right w:val="none" w:sz="0" w:space="0" w:color="auto"/>
      </w:divBdr>
    </w:div>
    <w:div w:id="219093954">
      <w:bodyDiv w:val="1"/>
      <w:marLeft w:val="0"/>
      <w:marRight w:val="0"/>
      <w:marTop w:val="0"/>
      <w:marBottom w:val="0"/>
      <w:divBdr>
        <w:top w:val="none" w:sz="0" w:space="0" w:color="auto"/>
        <w:left w:val="none" w:sz="0" w:space="0" w:color="auto"/>
        <w:bottom w:val="none" w:sz="0" w:space="0" w:color="auto"/>
        <w:right w:val="none" w:sz="0" w:space="0" w:color="auto"/>
      </w:divBdr>
    </w:div>
    <w:div w:id="222067340">
      <w:bodyDiv w:val="1"/>
      <w:marLeft w:val="0"/>
      <w:marRight w:val="0"/>
      <w:marTop w:val="0"/>
      <w:marBottom w:val="0"/>
      <w:divBdr>
        <w:top w:val="none" w:sz="0" w:space="0" w:color="auto"/>
        <w:left w:val="none" w:sz="0" w:space="0" w:color="auto"/>
        <w:bottom w:val="none" w:sz="0" w:space="0" w:color="auto"/>
        <w:right w:val="none" w:sz="0" w:space="0" w:color="auto"/>
      </w:divBdr>
    </w:div>
    <w:div w:id="250890252">
      <w:bodyDiv w:val="1"/>
      <w:marLeft w:val="0"/>
      <w:marRight w:val="0"/>
      <w:marTop w:val="0"/>
      <w:marBottom w:val="0"/>
      <w:divBdr>
        <w:top w:val="none" w:sz="0" w:space="0" w:color="auto"/>
        <w:left w:val="none" w:sz="0" w:space="0" w:color="auto"/>
        <w:bottom w:val="none" w:sz="0" w:space="0" w:color="auto"/>
        <w:right w:val="none" w:sz="0" w:space="0" w:color="auto"/>
      </w:divBdr>
    </w:div>
    <w:div w:id="253588550">
      <w:bodyDiv w:val="1"/>
      <w:marLeft w:val="0"/>
      <w:marRight w:val="0"/>
      <w:marTop w:val="0"/>
      <w:marBottom w:val="0"/>
      <w:divBdr>
        <w:top w:val="none" w:sz="0" w:space="0" w:color="auto"/>
        <w:left w:val="none" w:sz="0" w:space="0" w:color="auto"/>
        <w:bottom w:val="none" w:sz="0" w:space="0" w:color="auto"/>
        <w:right w:val="none" w:sz="0" w:space="0" w:color="auto"/>
      </w:divBdr>
    </w:div>
    <w:div w:id="412969248">
      <w:bodyDiv w:val="1"/>
      <w:marLeft w:val="0"/>
      <w:marRight w:val="0"/>
      <w:marTop w:val="0"/>
      <w:marBottom w:val="0"/>
      <w:divBdr>
        <w:top w:val="none" w:sz="0" w:space="0" w:color="auto"/>
        <w:left w:val="none" w:sz="0" w:space="0" w:color="auto"/>
        <w:bottom w:val="none" w:sz="0" w:space="0" w:color="auto"/>
        <w:right w:val="none" w:sz="0" w:space="0" w:color="auto"/>
      </w:divBdr>
    </w:div>
    <w:div w:id="516701277">
      <w:bodyDiv w:val="1"/>
      <w:marLeft w:val="0"/>
      <w:marRight w:val="0"/>
      <w:marTop w:val="0"/>
      <w:marBottom w:val="0"/>
      <w:divBdr>
        <w:top w:val="none" w:sz="0" w:space="0" w:color="auto"/>
        <w:left w:val="none" w:sz="0" w:space="0" w:color="auto"/>
        <w:bottom w:val="none" w:sz="0" w:space="0" w:color="auto"/>
        <w:right w:val="none" w:sz="0" w:space="0" w:color="auto"/>
      </w:divBdr>
    </w:div>
    <w:div w:id="552275034">
      <w:bodyDiv w:val="1"/>
      <w:marLeft w:val="0"/>
      <w:marRight w:val="0"/>
      <w:marTop w:val="0"/>
      <w:marBottom w:val="0"/>
      <w:divBdr>
        <w:top w:val="none" w:sz="0" w:space="0" w:color="auto"/>
        <w:left w:val="none" w:sz="0" w:space="0" w:color="auto"/>
        <w:bottom w:val="none" w:sz="0" w:space="0" w:color="auto"/>
        <w:right w:val="none" w:sz="0" w:space="0" w:color="auto"/>
      </w:divBdr>
    </w:div>
    <w:div w:id="649989252">
      <w:bodyDiv w:val="1"/>
      <w:marLeft w:val="0"/>
      <w:marRight w:val="0"/>
      <w:marTop w:val="0"/>
      <w:marBottom w:val="0"/>
      <w:divBdr>
        <w:top w:val="none" w:sz="0" w:space="0" w:color="auto"/>
        <w:left w:val="none" w:sz="0" w:space="0" w:color="auto"/>
        <w:bottom w:val="none" w:sz="0" w:space="0" w:color="auto"/>
        <w:right w:val="none" w:sz="0" w:space="0" w:color="auto"/>
      </w:divBdr>
    </w:div>
    <w:div w:id="666591841">
      <w:bodyDiv w:val="1"/>
      <w:marLeft w:val="0"/>
      <w:marRight w:val="0"/>
      <w:marTop w:val="0"/>
      <w:marBottom w:val="0"/>
      <w:divBdr>
        <w:top w:val="none" w:sz="0" w:space="0" w:color="auto"/>
        <w:left w:val="none" w:sz="0" w:space="0" w:color="auto"/>
        <w:bottom w:val="none" w:sz="0" w:space="0" w:color="auto"/>
        <w:right w:val="none" w:sz="0" w:space="0" w:color="auto"/>
      </w:divBdr>
    </w:div>
    <w:div w:id="791706990">
      <w:bodyDiv w:val="1"/>
      <w:marLeft w:val="0"/>
      <w:marRight w:val="0"/>
      <w:marTop w:val="0"/>
      <w:marBottom w:val="0"/>
      <w:divBdr>
        <w:top w:val="none" w:sz="0" w:space="0" w:color="auto"/>
        <w:left w:val="none" w:sz="0" w:space="0" w:color="auto"/>
        <w:bottom w:val="none" w:sz="0" w:space="0" w:color="auto"/>
        <w:right w:val="none" w:sz="0" w:space="0" w:color="auto"/>
      </w:divBdr>
    </w:div>
    <w:div w:id="892691468">
      <w:bodyDiv w:val="1"/>
      <w:marLeft w:val="0"/>
      <w:marRight w:val="0"/>
      <w:marTop w:val="0"/>
      <w:marBottom w:val="0"/>
      <w:divBdr>
        <w:top w:val="none" w:sz="0" w:space="0" w:color="auto"/>
        <w:left w:val="none" w:sz="0" w:space="0" w:color="auto"/>
        <w:bottom w:val="none" w:sz="0" w:space="0" w:color="auto"/>
        <w:right w:val="none" w:sz="0" w:space="0" w:color="auto"/>
      </w:divBdr>
    </w:div>
    <w:div w:id="894971010">
      <w:bodyDiv w:val="1"/>
      <w:marLeft w:val="0"/>
      <w:marRight w:val="0"/>
      <w:marTop w:val="0"/>
      <w:marBottom w:val="0"/>
      <w:divBdr>
        <w:top w:val="none" w:sz="0" w:space="0" w:color="auto"/>
        <w:left w:val="none" w:sz="0" w:space="0" w:color="auto"/>
        <w:bottom w:val="none" w:sz="0" w:space="0" w:color="auto"/>
        <w:right w:val="none" w:sz="0" w:space="0" w:color="auto"/>
      </w:divBdr>
    </w:div>
    <w:div w:id="952173818">
      <w:bodyDiv w:val="1"/>
      <w:marLeft w:val="0"/>
      <w:marRight w:val="0"/>
      <w:marTop w:val="0"/>
      <w:marBottom w:val="0"/>
      <w:divBdr>
        <w:top w:val="none" w:sz="0" w:space="0" w:color="auto"/>
        <w:left w:val="none" w:sz="0" w:space="0" w:color="auto"/>
        <w:bottom w:val="none" w:sz="0" w:space="0" w:color="auto"/>
        <w:right w:val="none" w:sz="0" w:space="0" w:color="auto"/>
      </w:divBdr>
    </w:div>
    <w:div w:id="1113131916">
      <w:bodyDiv w:val="1"/>
      <w:marLeft w:val="0"/>
      <w:marRight w:val="0"/>
      <w:marTop w:val="0"/>
      <w:marBottom w:val="0"/>
      <w:divBdr>
        <w:top w:val="none" w:sz="0" w:space="0" w:color="auto"/>
        <w:left w:val="none" w:sz="0" w:space="0" w:color="auto"/>
        <w:bottom w:val="none" w:sz="0" w:space="0" w:color="auto"/>
        <w:right w:val="none" w:sz="0" w:space="0" w:color="auto"/>
      </w:divBdr>
    </w:div>
    <w:div w:id="1200584766">
      <w:bodyDiv w:val="1"/>
      <w:marLeft w:val="0"/>
      <w:marRight w:val="0"/>
      <w:marTop w:val="0"/>
      <w:marBottom w:val="0"/>
      <w:divBdr>
        <w:top w:val="none" w:sz="0" w:space="0" w:color="auto"/>
        <w:left w:val="none" w:sz="0" w:space="0" w:color="auto"/>
        <w:bottom w:val="none" w:sz="0" w:space="0" w:color="auto"/>
        <w:right w:val="none" w:sz="0" w:space="0" w:color="auto"/>
      </w:divBdr>
    </w:div>
    <w:div w:id="1221820076">
      <w:bodyDiv w:val="1"/>
      <w:marLeft w:val="0"/>
      <w:marRight w:val="0"/>
      <w:marTop w:val="0"/>
      <w:marBottom w:val="0"/>
      <w:divBdr>
        <w:top w:val="none" w:sz="0" w:space="0" w:color="auto"/>
        <w:left w:val="none" w:sz="0" w:space="0" w:color="auto"/>
        <w:bottom w:val="none" w:sz="0" w:space="0" w:color="auto"/>
        <w:right w:val="none" w:sz="0" w:space="0" w:color="auto"/>
      </w:divBdr>
    </w:div>
    <w:div w:id="1418090498">
      <w:bodyDiv w:val="1"/>
      <w:marLeft w:val="0"/>
      <w:marRight w:val="0"/>
      <w:marTop w:val="0"/>
      <w:marBottom w:val="0"/>
      <w:divBdr>
        <w:top w:val="none" w:sz="0" w:space="0" w:color="auto"/>
        <w:left w:val="none" w:sz="0" w:space="0" w:color="auto"/>
        <w:bottom w:val="none" w:sz="0" w:space="0" w:color="auto"/>
        <w:right w:val="none" w:sz="0" w:space="0" w:color="auto"/>
      </w:divBdr>
    </w:div>
    <w:div w:id="1594432654">
      <w:bodyDiv w:val="1"/>
      <w:marLeft w:val="0"/>
      <w:marRight w:val="0"/>
      <w:marTop w:val="0"/>
      <w:marBottom w:val="0"/>
      <w:divBdr>
        <w:top w:val="none" w:sz="0" w:space="0" w:color="auto"/>
        <w:left w:val="none" w:sz="0" w:space="0" w:color="auto"/>
        <w:bottom w:val="none" w:sz="0" w:space="0" w:color="auto"/>
        <w:right w:val="none" w:sz="0" w:space="0" w:color="auto"/>
      </w:divBdr>
    </w:div>
    <w:div w:id="1669476521">
      <w:bodyDiv w:val="1"/>
      <w:marLeft w:val="0"/>
      <w:marRight w:val="0"/>
      <w:marTop w:val="0"/>
      <w:marBottom w:val="0"/>
      <w:divBdr>
        <w:top w:val="none" w:sz="0" w:space="0" w:color="auto"/>
        <w:left w:val="none" w:sz="0" w:space="0" w:color="auto"/>
        <w:bottom w:val="none" w:sz="0" w:space="0" w:color="auto"/>
        <w:right w:val="none" w:sz="0" w:space="0" w:color="auto"/>
      </w:divBdr>
    </w:div>
    <w:div w:id="1769932306">
      <w:bodyDiv w:val="1"/>
      <w:marLeft w:val="0"/>
      <w:marRight w:val="0"/>
      <w:marTop w:val="0"/>
      <w:marBottom w:val="0"/>
      <w:divBdr>
        <w:top w:val="none" w:sz="0" w:space="0" w:color="auto"/>
        <w:left w:val="none" w:sz="0" w:space="0" w:color="auto"/>
        <w:bottom w:val="none" w:sz="0" w:space="0" w:color="auto"/>
        <w:right w:val="none" w:sz="0" w:space="0" w:color="auto"/>
      </w:divBdr>
    </w:div>
    <w:div w:id="1873759424">
      <w:bodyDiv w:val="1"/>
      <w:marLeft w:val="0"/>
      <w:marRight w:val="0"/>
      <w:marTop w:val="0"/>
      <w:marBottom w:val="0"/>
      <w:divBdr>
        <w:top w:val="none" w:sz="0" w:space="0" w:color="auto"/>
        <w:left w:val="none" w:sz="0" w:space="0" w:color="auto"/>
        <w:bottom w:val="none" w:sz="0" w:space="0" w:color="auto"/>
        <w:right w:val="none" w:sz="0" w:space="0" w:color="auto"/>
      </w:divBdr>
    </w:div>
    <w:div w:id="1976715967">
      <w:bodyDiv w:val="1"/>
      <w:marLeft w:val="0"/>
      <w:marRight w:val="0"/>
      <w:marTop w:val="0"/>
      <w:marBottom w:val="0"/>
      <w:divBdr>
        <w:top w:val="none" w:sz="0" w:space="0" w:color="auto"/>
        <w:left w:val="none" w:sz="0" w:space="0" w:color="auto"/>
        <w:bottom w:val="none" w:sz="0" w:space="0" w:color="auto"/>
        <w:right w:val="none" w:sz="0" w:space="0" w:color="auto"/>
      </w:divBdr>
    </w:div>
    <w:div w:id="1994093054">
      <w:bodyDiv w:val="1"/>
      <w:marLeft w:val="0"/>
      <w:marRight w:val="0"/>
      <w:marTop w:val="0"/>
      <w:marBottom w:val="0"/>
      <w:divBdr>
        <w:top w:val="none" w:sz="0" w:space="0" w:color="auto"/>
        <w:left w:val="none" w:sz="0" w:space="0" w:color="auto"/>
        <w:bottom w:val="none" w:sz="0" w:space="0" w:color="auto"/>
        <w:right w:val="none" w:sz="0" w:space="0" w:color="auto"/>
      </w:divBdr>
    </w:div>
    <w:div w:id="1997495402">
      <w:bodyDiv w:val="1"/>
      <w:marLeft w:val="0"/>
      <w:marRight w:val="0"/>
      <w:marTop w:val="0"/>
      <w:marBottom w:val="0"/>
      <w:divBdr>
        <w:top w:val="none" w:sz="0" w:space="0" w:color="auto"/>
        <w:left w:val="none" w:sz="0" w:space="0" w:color="auto"/>
        <w:bottom w:val="none" w:sz="0" w:space="0" w:color="auto"/>
        <w:right w:val="none" w:sz="0" w:space="0" w:color="auto"/>
      </w:divBdr>
    </w:div>
    <w:div w:id="2031448578">
      <w:bodyDiv w:val="1"/>
      <w:marLeft w:val="0"/>
      <w:marRight w:val="0"/>
      <w:marTop w:val="0"/>
      <w:marBottom w:val="0"/>
      <w:divBdr>
        <w:top w:val="none" w:sz="0" w:space="0" w:color="auto"/>
        <w:left w:val="none" w:sz="0" w:space="0" w:color="auto"/>
        <w:bottom w:val="none" w:sz="0" w:space="0" w:color="auto"/>
        <w:right w:val="none" w:sz="0" w:space="0" w:color="auto"/>
      </w:divBdr>
    </w:div>
    <w:div w:id="2077436081">
      <w:bodyDiv w:val="1"/>
      <w:marLeft w:val="0"/>
      <w:marRight w:val="0"/>
      <w:marTop w:val="0"/>
      <w:marBottom w:val="0"/>
      <w:divBdr>
        <w:top w:val="none" w:sz="0" w:space="0" w:color="auto"/>
        <w:left w:val="none" w:sz="0" w:space="0" w:color="auto"/>
        <w:bottom w:val="none" w:sz="0" w:space="0" w:color="auto"/>
        <w:right w:val="none" w:sz="0" w:space="0" w:color="auto"/>
      </w:divBdr>
    </w:div>
    <w:div w:id="207882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nis.volganet.r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9617D-D70C-43FC-A142-3CD94C99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11829</Words>
  <Characters>67431</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Microsoft</Company>
  <LinksUpToDate>false</LinksUpToDate>
  <CharactersWithSpaces>79102</CharactersWithSpaces>
  <SharedDoc>false</SharedDoc>
  <HLinks>
    <vt:vector size="6" baseType="variant">
      <vt:variant>
        <vt:i4>4784149</vt:i4>
      </vt:variant>
      <vt:variant>
        <vt:i4>0</vt:i4>
      </vt:variant>
      <vt:variant>
        <vt:i4>0</vt:i4>
      </vt:variant>
      <vt:variant>
        <vt:i4>5</vt:i4>
      </vt:variant>
      <vt:variant>
        <vt:lpwstr>https://rnis.volganet.ru/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user</dc:creator>
  <cp:lastModifiedBy>Admin</cp:lastModifiedBy>
  <cp:revision>2</cp:revision>
  <cp:lastPrinted>2019-10-09T04:26:00Z</cp:lastPrinted>
  <dcterms:created xsi:type="dcterms:W3CDTF">2021-07-12T13:10:00Z</dcterms:created>
  <dcterms:modified xsi:type="dcterms:W3CDTF">2021-07-12T13:10:00Z</dcterms:modified>
</cp:coreProperties>
</file>